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AB8FA7D" w14:textId="77777777" w:rsidR="007523F6" w:rsidRPr="007523F6" w:rsidRDefault="007523F6" w:rsidP="007523F6">
      <w:pPr>
        <w:suppressAutoHyphens w:val="0"/>
        <w:spacing w:line="276" w:lineRule="auto"/>
        <w:rPr>
          <w:rFonts w:ascii="Cambria" w:eastAsia="Calibri" w:hAnsi="Cambria"/>
          <w:sz w:val="20"/>
          <w:szCs w:val="20"/>
          <w:lang w:eastAsia="en-US"/>
        </w:rPr>
      </w:pPr>
    </w:p>
    <w:p w14:paraId="556E8FDC" w14:textId="77777777" w:rsidR="007523F6" w:rsidRPr="007523F6" w:rsidRDefault="007523F6" w:rsidP="00752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left" w:pos="1890"/>
          <w:tab w:val="left" w:pos="8090"/>
        </w:tabs>
        <w:suppressAutoHyphens w:val="0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 w:rsidRPr="007523F6">
        <w:rPr>
          <w:rFonts w:ascii="Cambria" w:eastAsia="Calibri" w:hAnsi="Cambria"/>
          <w:b/>
          <w:sz w:val="20"/>
          <w:szCs w:val="20"/>
          <w:lang w:eastAsia="en-US"/>
        </w:rPr>
        <w:t>WYKAZ OSÓB SKIEROWANYCH DO REALIZACJI ZAMÓWIENIA</w:t>
      </w:r>
    </w:p>
    <w:p w14:paraId="53A98E0D" w14:textId="77777777" w:rsidR="0020001E" w:rsidRPr="0020001E" w:rsidRDefault="0020001E" w:rsidP="0020001E">
      <w:pPr>
        <w:widowControl w:val="0"/>
        <w:suppressAutoHyphens w:val="0"/>
        <w:autoSpaceDE w:val="0"/>
        <w:autoSpaceDN w:val="0"/>
        <w:ind w:left="426" w:right="283"/>
        <w:rPr>
          <w:rFonts w:ascii="Arial" w:hAnsi="Arial" w:cs="Arial"/>
          <w:sz w:val="22"/>
          <w:szCs w:val="22"/>
          <w:u w:val="single"/>
          <w:lang w:eastAsia="pl-PL"/>
        </w:rPr>
      </w:pPr>
    </w:p>
    <w:p w14:paraId="2ABB669C" w14:textId="77777777" w:rsidR="0020001E" w:rsidRPr="0020001E" w:rsidRDefault="0020001E" w:rsidP="0020001E">
      <w:pPr>
        <w:suppressAutoHyphens w:val="0"/>
        <w:spacing w:after="120" w:line="360" w:lineRule="auto"/>
        <w:ind w:left="426" w:right="567"/>
        <w:jc w:val="both"/>
        <w:rPr>
          <w:rFonts w:ascii="Arial" w:hAnsi="Arial" w:cs="Arial"/>
          <w:sz w:val="22"/>
          <w:szCs w:val="22"/>
          <w:lang w:eastAsia="pl-PL"/>
        </w:rPr>
      </w:pPr>
      <w:r w:rsidRPr="0020001E">
        <w:rPr>
          <w:rFonts w:ascii="Arial" w:hAnsi="Arial" w:cs="Arial"/>
          <w:sz w:val="22"/>
          <w:szCs w:val="22"/>
          <w:lang w:eastAsia="pl-PL"/>
        </w:rPr>
        <w:t>do postępowania o zamówienie publiczne na:</w:t>
      </w:r>
    </w:p>
    <w:p w14:paraId="017D2303" w14:textId="77777777" w:rsidR="00F84D2B" w:rsidRDefault="00F84D2B" w:rsidP="00952D0A">
      <w:pPr>
        <w:tabs>
          <w:tab w:val="left" w:pos="360"/>
        </w:tabs>
        <w:spacing w:before="120"/>
        <w:rPr>
          <w:rFonts w:ascii="Arial" w:hAnsi="Arial" w:cs="Arial"/>
          <w:b/>
          <w:bCs/>
          <w:i/>
          <w:sz w:val="22"/>
          <w:szCs w:val="22"/>
          <w:lang w:eastAsia="pl-PL"/>
        </w:rPr>
      </w:pPr>
      <w:r w:rsidRPr="00F84D2B">
        <w:rPr>
          <w:rFonts w:ascii="Arial" w:hAnsi="Arial" w:cs="Arial"/>
          <w:b/>
          <w:bCs/>
          <w:i/>
          <w:sz w:val="22"/>
          <w:szCs w:val="22"/>
          <w:lang w:eastAsia="pl-PL"/>
        </w:rPr>
        <w:t>Kompleksowa dostawa, wdrożenie, utrzymanie i usługi w zakresie Gwarancji Zintegrowanego Systemu Informatycznego klasy ERP wspomagającego zarządzanie Uczelnią wraz ze świadczeniem usług na rzecz rozwoju SYSTEMU</w:t>
      </w:r>
    </w:p>
    <w:p w14:paraId="6FDCDF46" w14:textId="38B4DC98" w:rsidR="00952D0A" w:rsidRPr="00952D0A" w:rsidRDefault="00952D0A" w:rsidP="00952D0A">
      <w:pPr>
        <w:tabs>
          <w:tab w:val="left" w:pos="360"/>
        </w:tabs>
        <w:spacing w:before="120"/>
        <w:rPr>
          <w:rFonts w:ascii="Arial" w:hAnsi="Arial" w:cs="Arial"/>
          <w:b/>
          <w:sz w:val="22"/>
          <w:szCs w:val="22"/>
          <w:lang w:eastAsia="zh-CN"/>
        </w:rPr>
      </w:pPr>
      <w:r w:rsidRPr="00952D0A">
        <w:rPr>
          <w:rFonts w:ascii="Arial" w:hAnsi="Arial" w:cs="Arial"/>
          <w:b/>
          <w:sz w:val="22"/>
          <w:szCs w:val="22"/>
          <w:lang w:eastAsia="zh-CN"/>
        </w:rPr>
        <w:t>Wykonawca:</w:t>
      </w:r>
    </w:p>
    <w:p w14:paraId="076E65F6" w14:textId="77777777" w:rsidR="00952D0A" w:rsidRPr="00952D0A" w:rsidRDefault="00952D0A" w:rsidP="00952D0A">
      <w:pPr>
        <w:tabs>
          <w:tab w:val="left" w:pos="360"/>
        </w:tabs>
        <w:spacing w:before="120"/>
        <w:rPr>
          <w:rFonts w:ascii="Calibri" w:hAnsi="Calibri" w:cs="Arial"/>
          <w:b/>
          <w:sz w:val="20"/>
          <w:szCs w:val="20"/>
          <w:lang w:eastAsia="zh-CN"/>
        </w:rPr>
      </w:pPr>
    </w:p>
    <w:tbl>
      <w:tblPr>
        <w:tblW w:w="9942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3258"/>
        <w:gridCol w:w="3258"/>
        <w:gridCol w:w="2847"/>
      </w:tblGrid>
      <w:tr w:rsidR="00952D0A" w:rsidRPr="00952D0A" w14:paraId="4DA7CFA8" w14:textId="77777777" w:rsidTr="008A0D4A">
        <w:trPr>
          <w:cantSplit/>
          <w:trHeight w:val="33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A46A4" w14:textId="77777777" w:rsidR="00952D0A" w:rsidRPr="00952D0A" w:rsidRDefault="00952D0A" w:rsidP="00952D0A">
            <w:pPr>
              <w:jc w:val="center"/>
              <w:rPr>
                <w:rFonts w:ascii="Calibri" w:hAnsi="Calibri"/>
                <w:lang w:eastAsia="zh-CN"/>
              </w:rPr>
            </w:pPr>
            <w:r w:rsidRPr="00952D0A">
              <w:rPr>
                <w:rFonts w:ascii="Calibri" w:hAnsi="Calibri" w:cs="Arial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4C4DE" w14:textId="77777777" w:rsidR="00952D0A" w:rsidRPr="00952D0A" w:rsidRDefault="00952D0A" w:rsidP="00952D0A">
            <w:pPr>
              <w:jc w:val="center"/>
              <w:rPr>
                <w:rFonts w:ascii="Calibri" w:hAnsi="Calibri"/>
                <w:lang w:eastAsia="zh-CN"/>
              </w:rPr>
            </w:pPr>
            <w:r w:rsidRPr="00952D0A">
              <w:rPr>
                <w:rFonts w:ascii="Calibri" w:hAnsi="Calibri" w:cs="Arial"/>
                <w:sz w:val="20"/>
                <w:szCs w:val="20"/>
                <w:lang w:eastAsia="zh-CN"/>
              </w:rPr>
              <w:t>Nazwa(y) Wykonawcy(ów)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13078" w14:textId="77777777" w:rsidR="00952D0A" w:rsidRPr="00952D0A" w:rsidRDefault="00952D0A" w:rsidP="00952D0A">
            <w:pPr>
              <w:jc w:val="center"/>
              <w:rPr>
                <w:rFonts w:ascii="Calibri" w:hAnsi="Calibri"/>
                <w:lang w:eastAsia="zh-CN"/>
              </w:rPr>
            </w:pPr>
            <w:r w:rsidRPr="00952D0A">
              <w:rPr>
                <w:rFonts w:ascii="Calibri" w:hAnsi="Calibri" w:cs="Arial"/>
                <w:sz w:val="20"/>
                <w:szCs w:val="20"/>
                <w:lang w:eastAsia="zh-CN"/>
              </w:rPr>
              <w:t>Adres(y) Wykonawcy(ów)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D51CD" w14:textId="77777777" w:rsidR="00952D0A" w:rsidRPr="00952D0A" w:rsidRDefault="00952D0A" w:rsidP="00952D0A">
            <w:pPr>
              <w:keepNext/>
              <w:jc w:val="center"/>
              <w:outlineLvl w:val="6"/>
              <w:rPr>
                <w:rFonts w:ascii="Calibri" w:hAnsi="Calibri" w:cs="Arial"/>
                <w:b/>
                <w:kern w:val="2"/>
                <w:sz w:val="20"/>
                <w:lang w:eastAsia="zh-CN"/>
              </w:rPr>
            </w:pPr>
            <w:r w:rsidRPr="00952D0A">
              <w:rPr>
                <w:rFonts w:ascii="Calibri" w:hAnsi="Calibri" w:cs="Arial"/>
                <w:kern w:val="2"/>
                <w:sz w:val="20"/>
                <w:szCs w:val="20"/>
                <w:lang w:eastAsia="zh-CN"/>
              </w:rPr>
              <w:t>Numer telefonu i faksu</w:t>
            </w:r>
          </w:p>
        </w:tc>
      </w:tr>
      <w:tr w:rsidR="00952D0A" w:rsidRPr="00952D0A" w14:paraId="1BB3D993" w14:textId="77777777" w:rsidTr="008A0D4A">
        <w:trPr>
          <w:cantSplit/>
          <w:trHeight w:val="56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643FC" w14:textId="77777777" w:rsidR="00952D0A" w:rsidRPr="00952D0A" w:rsidRDefault="00952D0A" w:rsidP="00952D0A">
            <w:pPr>
              <w:jc w:val="center"/>
              <w:rPr>
                <w:rFonts w:ascii="Calibri" w:hAnsi="Calibri"/>
                <w:lang w:eastAsia="zh-CN"/>
              </w:rPr>
            </w:pPr>
            <w:r w:rsidRPr="00952D0A">
              <w:rPr>
                <w:rFonts w:ascii="Calibri" w:hAnsi="Calibri" w:cs="Arial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B0039" w14:textId="77777777" w:rsidR="00952D0A" w:rsidRPr="00952D0A" w:rsidRDefault="00952D0A" w:rsidP="00952D0A">
            <w:pPr>
              <w:widowControl w:val="0"/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47735" w14:textId="77777777" w:rsidR="00952D0A" w:rsidRPr="00952D0A" w:rsidRDefault="00952D0A" w:rsidP="00952D0A">
            <w:pPr>
              <w:snapToGrid w:val="0"/>
              <w:rPr>
                <w:rFonts w:ascii="Calibri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DE054" w14:textId="77777777" w:rsidR="00952D0A" w:rsidRPr="00952D0A" w:rsidRDefault="00952D0A" w:rsidP="00952D0A">
            <w:pPr>
              <w:snapToGrid w:val="0"/>
              <w:rPr>
                <w:rFonts w:ascii="Calibri" w:hAnsi="Calibri" w:cs="Arial"/>
                <w:sz w:val="20"/>
                <w:szCs w:val="20"/>
                <w:lang w:eastAsia="zh-CN"/>
              </w:rPr>
            </w:pPr>
          </w:p>
        </w:tc>
      </w:tr>
      <w:tr w:rsidR="00952D0A" w:rsidRPr="00952D0A" w14:paraId="11D2D2E5" w14:textId="77777777" w:rsidTr="008A0D4A">
        <w:trPr>
          <w:cantSplit/>
          <w:trHeight w:val="66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E94D2" w14:textId="77777777" w:rsidR="00952D0A" w:rsidRPr="00952D0A" w:rsidRDefault="00952D0A" w:rsidP="00952D0A">
            <w:pPr>
              <w:jc w:val="center"/>
              <w:rPr>
                <w:rFonts w:ascii="Calibri" w:hAnsi="Calibri"/>
                <w:lang w:eastAsia="zh-CN"/>
              </w:rPr>
            </w:pPr>
            <w:r w:rsidRPr="00952D0A">
              <w:rPr>
                <w:rFonts w:ascii="Calibri" w:hAnsi="Calibri" w:cs="Arial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033E1" w14:textId="77777777" w:rsidR="00952D0A" w:rsidRPr="00952D0A" w:rsidRDefault="00952D0A" w:rsidP="00952D0A">
            <w:pPr>
              <w:snapToGrid w:val="0"/>
              <w:rPr>
                <w:rFonts w:ascii="Calibri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2EE51" w14:textId="77777777" w:rsidR="00952D0A" w:rsidRPr="00952D0A" w:rsidRDefault="00952D0A" w:rsidP="00952D0A">
            <w:pPr>
              <w:snapToGrid w:val="0"/>
              <w:rPr>
                <w:rFonts w:ascii="Calibri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D8062" w14:textId="77777777" w:rsidR="00952D0A" w:rsidRPr="00952D0A" w:rsidRDefault="00952D0A" w:rsidP="00952D0A">
            <w:pPr>
              <w:snapToGrid w:val="0"/>
              <w:rPr>
                <w:rFonts w:ascii="Calibri" w:hAnsi="Calibri" w:cs="Arial"/>
                <w:sz w:val="20"/>
                <w:szCs w:val="20"/>
                <w:lang w:eastAsia="zh-CN"/>
              </w:rPr>
            </w:pPr>
          </w:p>
        </w:tc>
      </w:tr>
    </w:tbl>
    <w:p w14:paraId="5FF163DF" w14:textId="77777777" w:rsidR="00952D0A" w:rsidRPr="00952D0A" w:rsidRDefault="00952D0A" w:rsidP="00952D0A">
      <w:pPr>
        <w:spacing w:before="120" w:after="120"/>
        <w:jc w:val="center"/>
        <w:rPr>
          <w:rFonts w:ascii="Calibri" w:hAnsi="Calibri" w:cs="Arial"/>
          <w:b/>
          <w:sz w:val="20"/>
          <w:szCs w:val="20"/>
          <w:lang w:eastAsia="zh-CN"/>
        </w:rPr>
      </w:pPr>
    </w:p>
    <w:p w14:paraId="1CA32904" w14:textId="77777777" w:rsidR="00952D0A" w:rsidRDefault="00952D0A" w:rsidP="00157D94">
      <w:pPr>
        <w:suppressAutoHyphens w:val="0"/>
        <w:spacing w:after="120" w:line="360" w:lineRule="auto"/>
        <w:ind w:left="426" w:right="567"/>
        <w:jc w:val="both"/>
        <w:rPr>
          <w:rFonts w:ascii="Arial" w:hAnsi="Arial" w:cs="Arial"/>
          <w:b/>
          <w:bCs/>
          <w:i/>
          <w:sz w:val="22"/>
          <w:szCs w:val="22"/>
          <w:lang w:eastAsia="pl-PL"/>
        </w:rPr>
      </w:pPr>
    </w:p>
    <w:p w14:paraId="10167001" w14:textId="5678F96C" w:rsidR="00952D0A" w:rsidRDefault="00952D0A" w:rsidP="008A0D4A">
      <w:pPr>
        <w:tabs>
          <w:tab w:val="right" w:pos="14285"/>
        </w:tabs>
        <w:suppressAutoHyphens w:val="0"/>
        <w:spacing w:after="120" w:line="360" w:lineRule="auto"/>
        <w:ind w:left="426" w:right="567"/>
        <w:jc w:val="both"/>
        <w:rPr>
          <w:rFonts w:ascii="Arial" w:hAnsi="Arial" w:cs="Arial"/>
          <w:sz w:val="22"/>
          <w:szCs w:val="22"/>
          <w:lang w:eastAsia="pl-PL"/>
        </w:rPr>
      </w:pPr>
      <w:r w:rsidRPr="00952D0A">
        <w:rPr>
          <w:rFonts w:ascii="Arial" w:hAnsi="Arial" w:cs="Arial"/>
          <w:sz w:val="22"/>
          <w:szCs w:val="22"/>
          <w:lang w:eastAsia="pl-PL"/>
        </w:rPr>
        <w:t>Wykaz potwierdzający spełnianie wymaganego przez Zamawiającego warunku opisanego w</w:t>
      </w:r>
      <w:r w:rsidR="003F7DCF">
        <w:rPr>
          <w:rFonts w:ascii="Arial" w:hAnsi="Arial" w:cs="Arial"/>
          <w:sz w:val="22"/>
          <w:szCs w:val="22"/>
          <w:lang w:eastAsia="pl-PL"/>
        </w:rPr>
        <w:t xml:space="preserve"> rozdziale V pkt 1 ppkt 3</w:t>
      </w:r>
      <w:r w:rsidR="0065552B">
        <w:rPr>
          <w:rFonts w:ascii="Arial" w:hAnsi="Arial" w:cs="Arial"/>
          <w:sz w:val="22"/>
          <w:szCs w:val="22"/>
          <w:lang w:eastAsia="pl-PL"/>
        </w:rPr>
        <w:t>C</w:t>
      </w:r>
      <w:r w:rsidR="003F7DCF">
        <w:rPr>
          <w:rFonts w:ascii="Arial" w:hAnsi="Arial" w:cs="Arial"/>
          <w:sz w:val="22"/>
          <w:szCs w:val="22"/>
          <w:lang w:eastAsia="pl-PL"/>
        </w:rPr>
        <w:t>)</w:t>
      </w:r>
      <w:r w:rsidRPr="00952D0A">
        <w:rPr>
          <w:rFonts w:ascii="Arial" w:hAnsi="Arial" w:cs="Arial"/>
          <w:sz w:val="22"/>
          <w:szCs w:val="22"/>
          <w:lang w:eastAsia="pl-PL"/>
        </w:rPr>
        <w:t xml:space="preserve"> SIWZ</w:t>
      </w:r>
      <w:r w:rsidR="003F7DCF">
        <w:rPr>
          <w:rFonts w:ascii="Arial" w:hAnsi="Arial" w:cs="Arial"/>
          <w:sz w:val="22"/>
          <w:szCs w:val="22"/>
          <w:lang w:eastAsia="pl-PL"/>
        </w:rPr>
        <w:t>:</w:t>
      </w:r>
      <w:r w:rsidR="008A0D4A">
        <w:rPr>
          <w:rFonts w:ascii="Arial" w:hAnsi="Arial" w:cs="Arial"/>
          <w:sz w:val="22"/>
          <w:szCs w:val="22"/>
          <w:lang w:eastAsia="pl-PL"/>
        </w:rPr>
        <w:tab/>
      </w:r>
    </w:p>
    <w:p w14:paraId="309737AD" w14:textId="77777777" w:rsidR="008A0D4A" w:rsidRDefault="008A0D4A" w:rsidP="008A0D4A">
      <w:pPr>
        <w:tabs>
          <w:tab w:val="right" w:pos="14285"/>
        </w:tabs>
        <w:suppressAutoHyphens w:val="0"/>
        <w:spacing w:after="120" w:line="360" w:lineRule="auto"/>
        <w:ind w:left="426" w:right="567"/>
        <w:jc w:val="both"/>
        <w:rPr>
          <w:rFonts w:ascii="Arial" w:hAnsi="Arial" w:cs="Arial"/>
          <w:sz w:val="22"/>
          <w:szCs w:val="22"/>
          <w:lang w:eastAsia="pl-PL"/>
        </w:rPr>
      </w:pPr>
    </w:p>
    <w:p w14:paraId="343FACB5" w14:textId="77777777" w:rsidR="008A0D4A" w:rsidRDefault="008A0D4A" w:rsidP="008A0D4A">
      <w:pPr>
        <w:tabs>
          <w:tab w:val="right" w:pos="14285"/>
        </w:tabs>
        <w:suppressAutoHyphens w:val="0"/>
        <w:spacing w:after="120" w:line="360" w:lineRule="auto"/>
        <w:ind w:left="426" w:right="567"/>
        <w:jc w:val="both"/>
        <w:rPr>
          <w:rFonts w:ascii="Arial" w:hAnsi="Arial" w:cs="Arial"/>
          <w:sz w:val="22"/>
          <w:szCs w:val="22"/>
          <w:lang w:eastAsia="pl-PL"/>
        </w:rPr>
      </w:pPr>
    </w:p>
    <w:p w14:paraId="09D172D3" w14:textId="77777777" w:rsidR="008A0D4A" w:rsidRDefault="008A0D4A" w:rsidP="008A0D4A">
      <w:pPr>
        <w:tabs>
          <w:tab w:val="right" w:pos="14285"/>
        </w:tabs>
        <w:suppressAutoHyphens w:val="0"/>
        <w:spacing w:after="120" w:line="360" w:lineRule="auto"/>
        <w:ind w:left="426" w:right="567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32EBEAD" w14:textId="77777777" w:rsidR="008A0D4A" w:rsidRDefault="008A0D4A" w:rsidP="008A0D4A">
      <w:pPr>
        <w:tabs>
          <w:tab w:val="right" w:pos="14285"/>
        </w:tabs>
        <w:suppressAutoHyphens w:val="0"/>
        <w:spacing w:after="120" w:line="360" w:lineRule="auto"/>
        <w:ind w:left="426" w:right="567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355CB43" w14:textId="77777777" w:rsidR="008A0D4A" w:rsidRDefault="008A0D4A" w:rsidP="008A0D4A">
      <w:pPr>
        <w:tabs>
          <w:tab w:val="right" w:pos="14285"/>
        </w:tabs>
        <w:suppressAutoHyphens w:val="0"/>
        <w:spacing w:after="120" w:line="360" w:lineRule="auto"/>
        <w:ind w:left="426" w:right="567"/>
        <w:jc w:val="both"/>
        <w:rPr>
          <w:rFonts w:ascii="Arial" w:hAnsi="Arial" w:cs="Arial"/>
          <w:sz w:val="22"/>
          <w:szCs w:val="22"/>
          <w:lang w:eastAsia="pl-PL"/>
        </w:rPr>
      </w:pPr>
    </w:p>
    <w:p w14:paraId="3D63B011" w14:textId="77777777" w:rsidR="008A0D4A" w:rsidRDefault="008A0D4A" w:rsidP="008A0D4A">
      <w:pPr>
        <w:tabs>
          <w:tab w:val="right" w:pos="14285"/>
        </w:tabs>
        <w:suppressAutoHyphens w:val="0"/>
        <w:spacing w:after="120" w:line="360" w:lineRule="auto"/>
        <w:ind w:left="426" w:right="567"/>
        <w:jc w:val="both"/>
        <w:rPr>
          <w:rFonts w:ascii="Arial" w:hAnsi="Arial" w:cs="Arial"/>
          <w:sz w:val="22"/>
          <w:szCs w:val="22"/>
          <w:lang w:eastAsia="pl-PL"/>
        </w:rPr>
      </w:pPr>
    </w:p>
    <w:p w14:paraId="68D9EB69" w14:textId="3AA25B66" w:rsidR="00952D0A" w:rsidRPr="00157D94" w:rsidRDefault="00952D0A" w:rsidP="00952D0A">
      <w:pPr>
        <w:suppressAutoHyphens w:val="0"/>
        <w:spacing w:after="120" w:line="360" w:lineRule="auto"/>
        <w:ind w:left="426" w:right="567"/>
        <w:jc w:val="both"/>
        <w:rPr>
          <w:rFonts w:ascii="Arial" w:hAnsi="Arial" w:cs="Arial"/>
          <w:sz w:val="22"/>
          <w:szCs w:val="22"/>
          <w:lang w:eastAsia="pl-PL"/>
        </w:rPr>
      </w:pPr>
      <w:r w:rsidRPr="00952D0A">
        <w:rPr>
          <w:rFonts w:ascii="Arial" w:hAnsi="Arial" w:cs="Arial"/>
          <w:b/>
          <w:sz w:val="22"/>
          <w:szCs w:val="22"/>
          <w:lang w:eastAsia="pl-PL"/>
        </w:rPr>
        <w:t>Oświadczam(y), że do realizacji niniejszego zamówienia publicznego skierowane zostaną następujące osoby:</w:t>
      </w:r>
      <w:r w:rsidRPr="00952D0A">
        <w:rPr>
          <w:rFonts w:ascii="Arial" w:hAnsi="Arial" w:cs="Arial"/>
          <w:sz w:val="22"/>
          <w:szCs w:val="22"/>
          <w:lang w:eastAsia="pl-PL"/>
        </w:rPr>
        <w:t xml:space="preserve">  </w:t>
      </w:r>
    </w:p>
    <w:tbl>
      <w:tblPr>
        <w:tblW w:w="12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1693"/>
        <w:gridCol w:w="2149"/>
        <w:gridCol w:w="5891"/>
        <w:gridCol w:w="2410"/>
      </w:tblGrid>
      <w:tr w:rsidR="003F7DCF" w:rsidRPr="00157D94" w14:paraId="3763B680" w14:textId="77777777" w:rsidTr="003F7DCF">
        <w:trPr>
          <w:cantSplit/>
          <w:trHeight w:val="1134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039608" w14:textId="77777777" w:rsidR="003F7DCF" w:rsidRPr="00157D94" w:rsidRDefault="003F7DCF" w:rsidP="00997111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157D94">
              <w:rPr>
                <w:rFonts w:ascii="Arial" w:hAnsi="Arial" w:cs="Arial"/>
                <w:b/>
                <w:sz w:val="18"/>
                <w:lang w:eastAsia="pl-PL"/>
              </w:rPr>
              <w:t>Lp.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9F9370" w14:textId="40608976" w:rsidR="003F7DCF" w:rsidRPr="00157D94" w:rsidRDefault="003F7DCF" w:rsidP="00997111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lang w:eastAsia="pl-PL"/>
              </w:rPr>
              <w:t>Zakres wykonywanych czynności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E8040E" w14:textId="77777777" w:rsidR="003F7DCF" w:rsidRPr="00157D94" w:rsidRDefault="003F7DCF" w:rsidP="00997111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157D94">
              <w:rPr>
                <w:rFonts w:ascii="Arial" w:hAnsi="Arial" w:cs="Arial"/>
                <w:b/>
                <w:sz w:val="18"/>
                <w:lang w:eastAsia="pl-PL"/>
              </w:rPr>
              <w:t>Imię i Nazwisko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5E592" w14:textId="77777777" w:rsidR="003F7DCF" w:rsidRDefault="003F7DCF" w:rsidP="00157D94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lang w:eastAsia="pl-PL"/>
              </w:rPr>
              <w:t>Opis kwalifikacji zawodowych i doświadczenia niezbędnych do wykonania zamówienia</w:t>
            </w:r>
          </w:p>
          <w:p w14:paraId="45742316" w14:textId="0A4507FB" w:rsidR="00004A83" w:rsidRPr="00157D94" w:rsidRDefault="00004A83" w:rsidP="00157D9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lang w:eastAsia="pl-PL"/>
              </w:rPr>
              <w:t>(Wypełnia Wykonawca)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4FD811" w14:textId="77777777" w:rsidR="003F7DCF" w:rsidRDefault="003F7DCF" w:rsidP="00157D9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lang w:eastAsia="pl-PL"/>
              </w:rPr>
              <w:t>Podstawa</w:t>
            </w:r>
            <w:r w:rsidRPr="00157D94">
              <w:rPr>
                <w:rFonts w:ascii="Arial" w:hAnsi="Arial" w:cs="Arial"/>
                <w:b/>
                <w:bCs/>
                <w:iCs/>
                <w:sz w:val="18"/>
                <w:lang w:eastAsia="pl-PL"/>
              </w:rPr>
              <w:t xml:space="preserve"> do dysponowania osobą</w:t>
            </w:r>
            <w:r>
              <w:rPr>
                <w:rFonts w:ascii="Arial" w:hAnsi="Arial" w:cs="Arial"/>
                <w:b/>
                <w:bCs/>
                <w:iCs/>
                <w:sz w:val="18"/>
                <w:lang w:eastAsia="pl-PL"/>
              </w:rPr>
              <w:t>*</w:t>
            </w:r>
          </w:p>
          <w:p w14:paraId="1372D50B" w14:textId="3320BA46" w:rsidR="00004A83" w:rsidRPr="00157D94" w:rsidRDefault="00004A83" w:rsidP="00157D9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lang w:eastAsia="pl-PL"/>
              </w:rPr>
              <w:t>(Wypełnia Wykonawca)</w:t>
            </w:r>
          </w:p>
        </w:tc>
      </w:tr>
      <w:tr w:rsidR="00967E53" w:rsidRPr="00997111" w14:paraId="564634C3" w14:textId="77777777" w:rsidTr="00460523">
        <w:trPr>
          <w:trHeight w:val="90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5D2C7D" w14:textId="77777777" w:rsidR="00967E53" w:rsidRPr="00997111" w:rsidRDefault="00967E53" w:rsidP="0099711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  <w:p w14:paraId="1C805EAD" w14:textId="77777777" w:rsidR="00967E53" w:rsidRPr="00997111" w:rsidRDefault="00967E53" w:rsidP="0099711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997111">
              <w:rPr>
                <w:rFonts w:ascii="Arial" w:hAnsi="Arial" w:cs="Arial"/>
                <w:sz w:val="20"/>
                <w:lang w:eastAsia="pl-PL"/>
              </w:rPr>
              <w:t>1.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BCCD39" w14:textId="28A747E7" w:rsidR="00967E53" w:rsidRPr="00997111" w:rsidRDefault="00967E53" w:rsidP="0099711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 xml:space="preserve">Kierownik </w:t>
            </w:r>
            <w:r w:rsidR="00083A88">
              <w:rPr>
                <w:rFonts w:ascii="Arial" w:hAnsi="Arial" w:cs="Arial"/>
                <w:sz w:val="20"/>
                <w:lang w:eastAsia="pl-PL"/>
              </w:rPr>
              <w:t>projektu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A3EC" w14:textId="77777777" w:rsidR="00967E53" w:rsidRPr="00997111" w:rsidRDefault="00967E53" w:rsidP="0099711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C507" w14:textId="77777777" w:rsidR="003D0E67" w:rsidRDefault="003D0E67" w:rsidP="007E0ECE">
            <w:pPr>
              <w:suppressAutoHyphens w:val="0"/>
              <w:ind w:left="360"/>
              <w:contextualSpacing/>
              <w:rPr>
                <w:rFonts w:ascii="Calibri" w:hAnsi="Calibri" w:cs="Arial"/>
                <w:b/>
                <w:sz w:val="20"/>
                <w:szCs w:val="22"/>
                <w:lang w:eastAsia="pl-PL"/>
              </w:rPr>
            </w:pPr>
          </w:p>
          <w:p w14:paraId="6B3D63B9" w14:textId="321C2377" w:rsidR="00997299" w:rsidRPr="00997299" w:rsidRDefault="007E0ECE" w:rsidP="004426EF">
            <w:pPr>
              <w:numPr>
                <w:ilvl w:val="0"/>
                <w:numId w:val="20"/>
              </w:numPr>
              <w:suppressAutoHyphens w:val="0"/>
              <w:ind w:left="332" w:right="174" w:hanging="283"/>
              <w:contextualSpacing/>
              <w:jc w:val="both"/>
              <w:rPr>
                <w:rFonts w:ascii="Calibri" w:hAnsi="Calibri" w:cs="Arial"/>
                <w:b/>
                <w:sz w:val="20"/>
                <w:szCs w:val="22"/>
                <w:lang w:eastAsia="pl-PL"/>
              </w:rPr>
            </w:pPr>
            <w:r w:rsidRPr="007E0ECE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doświadczenie zawodowe</w:t>
            </w:r>
            <w:r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:</w:t>
            </w:r>
            <w:r w:rsidRPr="007E0ECE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 xml:space="preserve"> w ostatnich 6 latach zakończył odbiorem co najmniej dwa kierowane przez siebie </w:t>
            </w:r>
            <w:r w:rsidR="00083A88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zamówienia</w:t>
            </w:r>
            <w:r w:rsidRPr="007E0ECE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 xml:space="preserve"> informatyczne dotyczące wdrożenia zintegrowanego systemu informatycznego klasy ERP obejmującego co najmniej obszary: finansowo-księgowy oraz kadrowo-płacowy, o wartości brutto każdego </w:t>
            </w:r>
            <w:r w:rsidR="00083A88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zamówienia</w:t>
            </w:r>
            <w:r w:rsidRPr="007E0ECE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 xml:space="preserve"> co najmniej 2 000 000,00 PLN, </w:t>
            </w:r>
            <w:r w:rsidR="00997299" w:rsidRPr="00997299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w tym przynajmniej jed</w:t>
            </w:r>
            <w:r w:rsidR="004426EF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nego w oparciu o Ustawę Prawo o </w:t>
            </w:r>
            <w:r w:rsidR="00997299" w:rsidRPr="00997299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Szkolnictwie Wyższym i Nauce (uczelni wyższej)  lub Usta</w:t>
            </w:r>
            <w:r w:rsidR="00997299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wę Prawo o Szkolnictwie Wyższym</w:t>
            </w:r>
            <w:r w:rsidR="00997299" w:rsidRPr="00997299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:</w:t>
            </w:r>
          </w:p>
          <w:p w14:paraId="0DD01C04" w14:textId="0548D3EA" w:rsidR="007E0ECE" w:rsidRPr="00227841" w:rsidRDefault="00083A88" w:rsidP="007E0ECE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ascii="Calibri" w:hAnsi="Calibri" w:cs="Arial"/>
                <w:sz w:val="20"/>
                <w:szCs w:val="22"/>
                <w:lang w:eastAsia="pl-PL"/>
              </w:rPr>
            </w:pPr>
            <w:r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="007E0ECE" w:rsidRPr="00227841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nr 1:</w:t>
            </w:r>
          </w:p>
          <w:p w14:paraId="03CF867F" w14:textId="3D099EA0" w:rsidR="007E0ECE" w:rsidRPr="00227841" w:rsidRDefault="007E0ECE" w:rsidP="007E0ECE">
            <w:pPr>
              <w:numPr>
                <w:ilvl w:val="0"/>
                <w:numId w:val="18"/>
              </w:numPr>
              <w:suppressAutoHyphens w:val="0"/>
              <w:contextualSpacing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227841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nazwa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227841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 ……………………., </w:t>
            </w:r>
          </w:p>
          <w:p w14:paraId="2034E95B" w14:textId="2FDD3B26" w:rsidR="007E0ECE" w:rsidRPr="00227841" w:rsidRDefault="007E0ECE" w:rsidP="007E0ECE">
            <w:pPr>
              <w:numPr>
                <w:ilvl w:val="0"/>
                <w:numId w:val="18"/>
              </w:numPr>
              <w:suppressAutoHyphens w:val="0"/>
              <w:contextualSpacing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227841">
              <w:rPr>
                <w:rFonts w:ascii="Calibri" w:hAnsi="Calibri" w:cs="Arial"/>
                <w:sz w:val="20"/>
                <w:szCs w:val="22"/>
                <w:lang w:eastAsia="pl-PL"/>
              </w:rPr>
              <w:t>podmio</w:t>
            </w:r>
            <w:r w:rsidR="0069173A">
              <w:rPr>
                <w:rFonts w:ascii="Calibri" w:hAnsi="Calibri" w:cs="Arial"/>
                <w:sz w:val="20"/>
                <w:szCs w:val="22"/>
                <w:lang w:eastAsia="pl-PL"/>
              </w:rPr>
              <w:t>t na rzecz którego realizowane</w:t>
            </w:r>
            <w:r w:rsidRPr="00227841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był</w:t>
            </w:r>
            <w:r w:rsidR="0069173A">
              <w:rPr>
                <w:rFonts w:ascii="Calibri" w:hAnsi="Calibri" w:cs="Arial"/>
                <w:sz w:val="20"/>
                <w:szCs w:val="22"/>
                <w:lang w:eastAsia="pl-PL"/>
              </w:rPr>
              <w:t>o</w:t>
            </w:r>
            <w:r w:rsidRPr="00227841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Pr="00227841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………………..…..,</w:t>
            </w:r>
          </w:p>
          <w:p w14:paraId="575D13F3" w14:textId="58D7F63A" w:rsidR="007E0ECE" w:rsidRPr="00227841" w:rsidRDefault="007E0ECE" w:rsidP="007E0ECE">
            <w:pPr>
              <w:numPr>
                <w:ilvl w:val="0"/>
                <w:numId w:val="18"/>
              </w:numPr>
              <w:suppressAutoHyphens w:val="0"/>
              <w:contextualSpacing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227841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zakres (przedmiot)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227841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(należy wskazać zakres wdrożenia, obszary) </w:t>
            </w:r>
            <w:r w:rsidR="00A50A9E" w:rsidRPr="00227841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</w:t>
            </w:r>
            <w:r w:rsidRPr="00227841">
              <w:rPr>
                <w:rFonts w:ascii="Calibri" w:hAnsi="Calibri" w:cs="Arial"/>
                <w:sz w:val="20"/>
                <w:szCs w:val="22"/>
                <w:lang w:eastAsia="pl-PL"/>
              </w:rPr>
              <w:t>……………………..,</w:t>
            </w:r>
          </w:p>
          <w:p w14:paraId="28D33CF3" w14:textId="6200350E" w:rsidR="007E0ECE" w:rsidRPr="00227841" w:rsidRDefault="007E0ECE" w:rsidP="007E0ECE">
            <w:pPr>
              <w:numPr>
                <w:ilvl w:val="0"/>
                <w:numId w:val="18"/>
              </w:numPr>
              <w:suppressAutoHyphens w:val="0"/>
              <w:contextualSpacing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227841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wartość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227841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………………..….., </w:t>
            </w:r>
          </w:p>
          <w:p w14:paraId="32FDFB25" w14:textId="4DA0C814" w:rsidR="003D0E67" w:rsidRPr="00227841" w:rsidRDefault="003D0E67" w:rsidP="007E0ECE">
            <w:pPr>
              <w:numPr>
                <w:ilvl w:val="0"/>
                <w:numId w:val="18"/>
              </w:numPr>
              <w:suppressAutoHyphens w:val="0"/>
              <w:contextualSpacing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227841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data zakończenia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227841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…………………;</w:t>
            </w:r>
          </w:p>
          <w:p w14:paraId="4AD610CA" w14:textId="4BB7841D" w:rsidR="007E0ECE" w:rsidRPr="00227841" w:rsidRDefault="00083A88" w:rsidP="007E0ECE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ascii="Calibri" w:hAnsi="Calibri" w:cs="Arial"/>
                <w:sz w:val="20"/>
                <w:szCs w:val="22"/>
                <w:lang w:eastAsia="pl-PL"/>
              </w:rPr>
            </w:pPr>
            <w:r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="007E0ECE" w:rsidRPr="00227841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nr 2:</w:t>
            </w:r>
          </w:p>
          <w:p w14:paraId="114EFF69" w14:textId="27C887AC" w:rsidR="007E0ECE" w:rsidRPr="00227841" w:rsidRDefault="007E0ECE" w:rsidP="007E0ECE">
            <w:pPr>
              <w:numPr>
                <w:ilvl w:val="0"/>
                <w:numId w:val="18"/>
              </w:numPr>
              <w:suppressAutoHyphens w:val="0"/>
              <w:contextualSpacing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227841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nazwa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227841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 ……………………., </w:t>
            </w:r>
          </w:p>
          <w:p w14:paraId="5204653A" w14:textId="5952F2C7" w:rsidR="00227841" w:rsidRDefault="007E0ECE" w:rsidP="007E0ECE">
            <w:pPr>
              <w:numPr>
                <w:ilvl w:val="0"/>
                <w:numId w:val="18"/>
              </w:numPr>
              <w:suppressAutoHyphens w:val="0"/>
              <w:contextualSpacing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227841">
              <w:rPr>
                <w:rFonts w:ascii="Calibri" w:hAnsi="Calibri" w:cs="Arial"/>
                <w:sz w:val="20"/>
                <w:szCs w:val="22"/>
                <w:lang w:eastAsia="pl-PL"/>
              </w:rPr>
              <w:t>podm</w:t>
            </w:r>
            <w:r w:rsidR="0069173A">
              <w:rPr>
                <w:rFonts w:ascii="Calibri" w:hAnsi="Calibri" w:cs="Arial"/>
                <w:sz w:val="20"/>
                <w:szCs w:val="22"/>
                <w:lang w:eastAsia="pl-PL"/>
              </w:rPr>
              <w:t>iot na rzecz którego realizowane</w:t>
            </w:r>
            <w:r w:rsidRPr="00227841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był</w:t>
            </w:r>
            <w:r w:rsidR="0069173A">
              <w:rPr>
                <w:rFonts w:ascii="Calibri" w:hAnsi="Calibri" w:cs="Arial"/>
                <w:sz w:val="20"/>
                <w:szCs w:val="22"/>
                <w:lang w:eastAsia="pl-PL"/>
              </w:rPr>
              <w:t>o</w:t>
            </w:r>
            <w:r w:rsidRPr="00227841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Pr="00227841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………………..…..,</w:t>
            </w:r>
          </w:p>
          <w:p w14:paraId="1EA91372" w14:textId="34ADE472" w:rsidR="007E0ECE" w:rsidRPr="00227841" w:rsidRDefault="007E0ECE" w:rsidP="007E0ECE">
            <w:pPr>
              <w:numPr>
                <w:ilvl w:val="0"/>
                <w:numId w:val="18"/>
              </w:numPr>
              <w:suppressAutoHyphens w:val="0"/>
              <w:contextualSpacing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227841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zakres (przedmiot)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227841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……………………..,</w:t>
            </w:r>
          </w:p>
          <w:p w14:paraId="46AAAFF2" w14:textId="4046A68B" w:rsidR="00967E53" w:rsidRPr="00227841" w:rsidRDefault="007E0ECE" w:rsidP="007E0ECE">
            <w:pPr>
              <w:numPr>
                <w:ilvl w:val="0"/>
                <w:numId w:val="18"/>
              </w:numPr>
              <w:suppressAutoHyphens w:val="0"/>
              <w:contextualSpacing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227841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wartość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227841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………………..…..,</w:t>
            </w:r>
          </w:p>
          <w:p w14:paraId="28466F48" w14:textId="715B3376" w:rsidR="003D0E67" w:rsidRPr="00227841" w:rsidRDefault="003D0E67" w:rsidP="007E0ECE">
            <w:pPr>
              <w:numPr>
                <w:ilvl w:val="0"/>
                <w:numId w:val="18"/>
              </w:numPr>
              <w:suppressAutoHyphens w:val="0"/>
              <w:contextualSpacing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227841">
              <w:rPr>
                <w:rFonts w:ascii="Calibri" w:hAnsi="Calibri" w:cs="Arial"/>
                <w:sz w:val="20"/>
                <w:szCs w:val="22"/>
                <w:lang w:eastAsia="pl-PL"/>
              </w:rPr>
              <w:lastRenderedPageBreak/>
              <w:t xml:space="preserve">data zakończenia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227841">
              <w:rPr>
                <w:rFonts w:ascii="Calibri" w:hAnsi="Calibri" w:cs="Arial"/>
                <w:sz w:val="20"/>
                <w:szCs w:val="22"/>
                <w:lang w:eastAsia="pl-PL"/>
              </w:rPr>
              <w:t>…………………………..;</w:t>
            </w:r>
          </w:p>
          <w:p w14:paraId="59129638" w14:textId="77777777" w:rsidR="003D0E67" w:rsidRPr="00C22C42" w:rsidRDefault="003D0E67" w:rsidP="003D0E67">
            <w:pPr>
              <w:suppressAutoHyphens w:val="0"/>
              <w:ind w:left="709"/>
              <w:contextualSpacing/>
              <w:rPr>
                <w:rFonts w:ascii="Calibri" w:hAnsi="Calibri" w:cs="Arial"/>
                <w:b/>
                <w:sz w:val="20"/>
                <w:szCs w:val="22"/>
                <w:lang w:eastAsia="pl-PL"/>
              </w:rPr>
            </w:pPr>
          </w:p>
          <w:p w14:paraId="7A3372BB" w14:textId="14DE56D3" w:rsidR="004102A8" w:rsidRPr="004102A8" w:rsidRDefault="004102A8" w:rsidP="004102A8">
            <w:pPr>
              <w:numPr>
                <w:ilvl w:val="0"/>
                <w:numId w:val="20"/>
              </w:numPr>
              <w:suppressAutoHyphens w:val="0"/>
              <w:ind w:left="332" w:hanging="283"/>
              <w:contextualSpacing/>
              <w:jc w:val="both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4102A8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 xml:space="preserve">kwalifikacje zawodowe poparte certyfikatem metodyki zarządzania </w:t>
            </w:r>
            <w:r w:rsidR="00B73FB2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zamówieni</w:t>
            </w:r>
            <w:r w:rsidRPr="004102A8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 xml:space="preserve">ami, wydanym przez właściwą instytucję uprawnioną do wydawania takich certyfikatów, na poziomie wyższym niż minimalny, w zakresie metodyki, która będzie wykorzystana podczas realizacji przedmiotu zamówienia określonego w postępowaniu na potrzeby którego składany jest niniejszy wykaz </w:t>
            </w:r>
            <w:r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(nr postępowania A120-211-</w:t>
            </w:r>
            <w:r w:rsidR="004839FB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1/20</w:t>
            </w:r>
            <w:r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/RR</w:t>
            </w:r>
            <w:r w:rsidRPr="004102A8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)</w:t>
            </w:r>
            <w:r w:rsidRPr="004102A8">
              <w:rPr>
                <w:rFonts w:ascii="Calibri" w:hAnsi="Calibri" w:cs="Arial"/>
                <w:sz w:val="20"/>
                <w:szCs w:val="22"/>
                <w:lang w:eastAsia="pl-PL"/>
              </w:rPr>
              <w:t>:</w:t>
            </w:r>
          </w:p>
          <w:p w14:paraId="22C56918" w14:textId="77777777" w:rsidR="004102A8" w:rsidRPr="004102A8" w:rsidRDefault="004102A8" w:rsidP="004102A8">
            <w:pPr>
              <w:numPr>
                <w:ilvl w:val="0"/>
                <w:numId w:val="36"/>
              </w:numPr>
              <w:suppressAutoHyphens w:val="0"/>
              <w:ind w:left="1041" w:hanging="284"/>
              <w:contextualSpacing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4102A8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nazwa certyfikatu (o ile dotyczy) ……………………., </w:t>
            </w:r>
          </w:p>
          <w:p w14:paraId="0A5D8C9F" w14:textId="77777777" w:rsidR="004102A8" w:rsidRPr="004102A8" w:rsidRDefault="004102A8" w:rsidP="004102A8">
            <w:pPr>
              <w:numPr>
                <w:ilvl w:val="0"/>
                <w:numId w:val="36"/>
              </w:numPr>
              <w:suppressAutoHyphens w:val="0"/>
              <w:ind w:left="1041" w:hanging="284"/>
              <w:contextualSpacing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4102A8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instytucja wydająca certyfikat ………………..….., </w:t>
            </w:r>
          </w:p>
          <w:p w14:paraId="41E86D81" w14:textId="2DF66DD5" w:rsidR="004102A8" w:rsidRPr="004102A8" w:rsidRDefault="004102A8" w:rsidP="004102A8">
            <w:pPr>
              <w:numPr>
                <w:ilvl w:val="0"/>
                <w:numId w:val="36"/>
              </w:numPr>
              <w:suppressAutoHyphens w:val="0"/>
              <w:ind w:left="1041" w:hanging="284"/>
              <w:contextualSpacing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4102A8">
              <w:rPr>
                <w:rFonts w:ascii="Calibri" w:hAnsi="Calibri" w:cs="Arial"/>
                <w:sz w:val="20"/>
                <w:szCs w:val="22"/>
                <w:lang w:eastAsia="pl-PL"/>
              </w:rPr>
              <w:t>nazwa metodyki ………………………..</w:t>
            </w:r>
            <w:r>
              <w:rPr>
                <w:rFonts w:ascii="Calibri" w:hAnsi="Calibri" w:cs="Arial"/>
                <w:sz w:val="20"/>
                <w:szCs w:val="22"/>
                <w:lang w:eastAsia="pl-PL"/>
              </w:rPr>
              <w:t>,</w:t>
            </w:r>
          </w:p>
          <w:p w14:paraId="3EEDE347" w14:textId="6336AAE8" w:rsidR="00A85334" w:rsidRPr="00E42E41" w:rsidRDefault="004102A8" w:rsidP="00E42E41">
            <w:pPr>
              <w:numPr>
                <w:ilvl w:val="0"/>
                <w:numId w:val="36"/>
              </w:numPr>
              <w:suppressAutoHyphens w:val="0"/>
              <w:ind w:left="1041" w:hanging="284"/>
              <w:contextualSpacing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4102A8">
              <w:rPr>
                <w:rFonts w:ascii="Calibri" w:hAnsi="Calibri" w:cs="Arial"/>
                <w:sz w:val="20"/>
                <w:szCs w:val="22"/>
                <w:lang w:eastAsia="pl-PL"/>
              </w:rPr>
              <w:t>poziom znajomości metodyki ………………………………..</w:t>
            </w:r>
            <w:r>
              <w:rPr>
                <w:rFonts w:ascii="Calibri" w:hAnsi="Calibri" w:cs="Arial"/>
                <w:sz w:val="20"/>
                <w:szCs w:val="22"/>
                <w:lang w:eastAsia="pl-PL"/>
              </w:rPr>
              <w:t>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F921" w14:textId="77777777" w:rsidR="00967E53" w:rsidRPr="00997111" w:rsidRDefault="00967E53" w:rsidP="00157D9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967E53" w:rsidRPr="00997111" w14:paraId="5A33E44D" w14:textId="77777777" w:rsidTr="00460523">
        <w:trPr>
          <w:trHeight w:val="90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630B82" w14:textId="77777777" w:rsidR="00967E53" w:rsidRPr="00997111" w:rsidRDefault="00967E53" w:rsidP="0099711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2.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BD5EEF" w14:textId="77777777" w:rsidR="00967E53" w:rsidRDefault="00967E53" w:rsidP="0099711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Konsultant wiodący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AF19" w14:textId="77777777" w:rsidR="00967E53" w:rsidRPr="00997111" w:rsidRDefault="00967E53" w:rsidP="0099711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F19C" w14:textId="1FBAFB88" w:rsidR="00967E53" w:rsidRPr="00C22C42" w:rsidRDefault="00C22C42" w:rsidP="00E42E41">
            <w:pPr>
              <w:suppressAutoHyphens w:val="0"/>
              <w:ind w:left="332"/>
              <w:rPr>
                <w:rFonts w:ascii="Calibri" w:hAnsi="Calibri" w:cs="Arial"/>
                <w:b/>
                <w:sz w:val="20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d</w:t>
            </w:r>
            <w:r w:rsidRPr="00C22C42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 xml:space="preserve">oświadczenie zawodowe: </w:t>
            </w:r>
            <w:r w:rsidR="00083A88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pełnił</w:t>
            </w:r>
            <w:r w:rsidRPr="00C22C42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 xml:space="preserve"> rolę analityka lub konsultanta wiodącego obszaru w co najmniej trzech </w:t>
            </w:r>
            <w:r w:rsidR="000147B6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zamówieni</w:t>
            </w:r>
            <w:r w:rsidRPr="00C22C42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 xml:space="preserve">ach informatycznych dotyczących wdrożenia zintegrowanego systemu informatycznego klasy ERP obejmującego co najmniej obszary: finansowo-księgowy lub kadrowo-płacowy, o wartości brutto każdego </w:t>
            </w:r>
            <w:r w:rsidR="00083A88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zamówienia</w:t>
            </w:r>
            <w:r w:rsidRPr="00C22C42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 xml:space="preserve"> co najmniej 2 000 000,00 PLN, w tym przynajmniej jednego w oparciu o Ustawę Prawo o Szkolnictwie Wyższym i Nauce (uczelni wyższej)  lub Usta</w:t>
            </w:r>
            <w:r w:rsidR="004426EF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wę Prawo o Szkolnictwie Wyższym</w:t>
            </w:r>
            <w:r w:rsidR="00D94264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, zakończonych odbiorem</w:t>
            </w:r>
            <w:r w:rsidRPr="00C22C42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:</w:t>
            </w:r>
          </w:p>
          <w:p w14:paraId="5509882D" w14:textId="204DE2C2" w:rsidR="00C22C42" w:rsidRPr="00C22C42" w:rsidRDefault="00083A88" w:rsidP="00C22C42">
            <w:pPr>
              <w:numPr>
                <w:ilvl w:val="0"/>
                <w:numId w:val="22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="00C22C42"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nr 1:</w:t>
            </w:r>
          </w:p>
          <w:p w14:paraId="69BA1AA2" w14:textId="5635F130" w:rsidR="00C22C42" w:rsidRPr="00C22C42" w:rsidRDefault="00C22C42" w:rsidP="00C22C42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nazwa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 ……………………., </w:t>
            </w:r>
          </w:p>
          <w:p w14:paraId="239CB576" w14:textId="1A3D4020" w:rsidR="00C22C42" w:rsidRPr="00C22C42" w:rsidRDefault="00C22C42" w:rsidP="00C22C42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>podm</w:t>
            </w:r>
            <w:r w:rsidR="004A6F2A">
              <w:rPr>
                <w:rFonts w:ascii="Calibri" w:hAnsi="Calibri" w:cs="Arial"/>
                <w:sz w:val="20"/>
                <w:szCs w:val="22"/>
                <w:lang w:eastAsia="pl-PL"/>
              </w:rPr>
              <w:t>iot na rzecz którego realizowane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był</w:t>
            </w:r>
            <w:r w:rsidR="004A6F2A">
              <w:rPr>
                <w:rFonts w:ascii="Calibri" w:hAnsi="Calibri" w:cs="Arial"/>
                <w:sz w:val="20"/>
                <w:szCs w:val="22"/>
                <w:lang w:eastAsia="pl-PL"/>
              </w:rPr>
              <w:t>o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………………..…..,</w:t>
            </w:r>
          </w:p>
          <w:p w14:paraId="4DEA25F7" w14:textId="3DCA07A5" w:rsidR="00C22C42" w:rsidRDefault="00C22C42" w:rsidP="00C22C42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zakres (przedmiot)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(należy wskazać zakres wdrożenia, obszary)  ……………………..,</w:t>
            </w:r>
          </w:p>
          <w:p w14:paraId="0F570D87" w14:textId="13F35B2C" w:rsidR="00C22C42" w:rsidRPr="00C22C42" w:rsidRDefault="00C22C42" w:rsidP="00C22C42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rola w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zamówieniu</w:t>
            </w:r>
            <w:r>
              <w:rPr>
                <w:rFonts w:ascii="Calibri" w:hAnsi="Calibri" w:cs="Arial"/>
                <w:sz w:val="20"/>
                <w:szCs w:val="22"/>
                <w:lang w:eastAsia="pl-PL"/>
              </w:rPr>
              <w:t>: konsultant wiodący obszarów (wpisać odpowiednio dla osoby: kadry, płace, finanse, księgowość)………………………………………………………….,</w:t>
            </w:r>
          </w:p>
          <w:p w14:paraId="090ABF25" w14:textId="7053A5FB" w:rsidR="00C22C42" w:rsidRPr="00C22C42" w:rsidRDefault="00C22C42" w:rsidP="00C22C42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wartość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………………..….., </w:t>
            </w:r>
          </w:p>
          <w:p w14:paraId="7C53A36A" w14:textId="3908418C" w:rsidR="00C22C42" w:rsidRPr="00C22C42" w:rsidRDefault="00083A88" w:rsidP="00C22C42">
            <w:pPr>
              <w:numPr>
                <w:ilvl w:val="0"/>
                <w:numId w:val="22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>
              <w:rPr>
                <w:rFonts w:ascii="Calibri" w:hAnsi="Calibri" w:cs="Arial"/>
                <w:sz w:val="20"/>
                <w:szCs w:val="22"/>
                <w:lang w:eastAsia="pl-PL"/>
              </w:rPr>
              <w:lastRenderedPageBreak/>
              <w:t>zamówienie</w:t>
            </w:r>
            <w:r w:rsidR="00C22C42"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nr 2:</w:t>
            </w:r>
          </w:p>
          <w:p w14:paraId="47132567" w14:textId="09CF25CE" w:rsidR="00C22C42" w:rsidRPr="00C22C42" w:rsidRDefault="00C22C42" w:rsidP="00C22C42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nazwa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 ……………………., </w:t>
            </w:r>
          </w:p>
          <w:p w14:paraId="448EC246" w14:textId="3FD307F6" w:rsidR="00C22C42" w:rsidRPr="00C22C42" w:rsidRDefault="00C22C42" w:rsidP="00C22C42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>podm</w:t>
            </w:r>
            <w:r w:rsidR="004A6F2A">
              <w:rPr>
                <w:rFonts w:ascii="Calibri" w:hAnsi="Calibri" w:cs="Arial"/>
                <w:sz w:val="20"/>
                <w:szCs w:val="22"/>
                <w:lang w:eastAsia="pl-PL"/>
              </w:rPr>
              <w:t>iot na rzecz którego realizowane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był</w:t>
            </w:r>
            <w:r w:rsidR="004A6F2A">
              <w:rPr>
                <w:rFonts w:ascii="Calibri" w:hAnsi="Calibri" w:cs="Arial"/>
                <w:sz w:val="20"/>
                <w:szCs w:val="22"/>
                <w:lang w:eastAsia="pl-PL"/>
              </w:rPr>
              <w:t>o</w:t>
            </w:r>
            <w:bookmarkStart w:id="0" w:name="_GoBack"/>
            <w:bookmarkEnd w:id="0"/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………………..…..,</w:t>
            </w:r>
          </w:p>
          <w:p w14:paraId="33BFD9D0" w14:textId="3142A691" w:rsidR="00C22C42" w:rsidRPr="00C22C42" w:rsidRDefault="00C22C42" w:rsidP="00C22C42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zakres (przedmiot)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(należy wskazać zakres wdrożenia, obszary)  ……………………..,</w:t>
            </w:r>
          </w:p>
          <w:p w14:paraId="6213C6FE" w14:textId="064520E6" w:rsidR="00C22C42" w:rsidRPr="00C22C42" w:rsidRDefault="00C22C42" w:rsidP="00C22C42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rola w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zamówieniu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>: konsultant wiodący obszarów (wpisać odpowiednio dla osoby: kadry, płace, finanse, księgowość)………………………………………………………….,</w:t>
            </w:r>
          </w:p>
          <w:p w14:paraId="2BC5F496" w14:textId="55202CE6" w:rsidR="00C22C42" w:rsidRPr="00C22C42" w:rsidRDefault="00C22C42" w:rsidP="00C22C42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wartość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………………..….., </w:t>
            </w:r>
          </w:p>
          <w:p w14:paraId="010B8B3D" w14:textId="534C3E2A" w:rsidR="00C22C42" w:rsidRPr="00C22C42" w:rsidRDefault="00083A88" w:rsidP="00C22C42">
            <w:pPr>
              <w:numPr>
                <w:ilvl w:val="0"/>
                <w:numId w:val="22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nr 3</w:t>
            </w:r>
            <w:r w:rsidR="00C22C42"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>:</w:t>
            </w:r>
          </w:p>
          <w:p w14:paraId="4DA23434" w14:textId="6E6112B8" w:rsidR="00C22C42" w:rsidRPr="00C22C42" w:rsidRDefault="00C22C42" w:rsidP="00C22C42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nazwa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 ……………………., </w:t>
            </w:r>
          </w:p>
          <w:p w14:paraId="62B98C8D" w14:textId="7D974F07" w:rsidR="00C22C42" w:rsidRPr="00C22C42" w:rsidRDefault="00C22C42" w:rsidP="00C22C42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podmiot na rzecz którego </w:t>
            </w:r>
            <w:r w:rsidR="004A6F2A">
              <w:rPr>
                <w:rFonts w:ascii="Calibri" w:hAnsi="Calibri" w:cs="Arial"/>
                <w:sz w:val="20"/>
                <w:szCs w:val="22"/>
                <w:lang w:eastAsia="pl-PL"/>
              </w:rPr>
              <w:t>realizowane było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………………..…..,</w:t>
            </w:r>
          </w:p>
          <w:p w14:paraId="0351D904" w14:textId="4050306B" w:rsidR="00C22C42" w:rsidRPr="00C22C42" w:rsidRDefault="00C22C42" w:rsidP="00C22C42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zakres (przedmiot)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(należy wskazać zakres wdrożenia, obszary)  ……………………..,</w:t>
            </w:r>
          </w:p>
          <w:p w14:paraId="75FF0F1E" w14:textId="4FFA4945" w:rsidR="00C22C42" w:rsidRPr="00C22C42" w:rsidRDefault="00C22C42" w:rsidP="00C22C42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rola w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zamówieniu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>: konsultant wiodący obszarów (wpisać odpowiednio dla osoby: kadry, płace, finanse, księgowość)………………………………………………………….,</w:t>
            </w:r>
          </w:p>
          <w:p w14:paraId="6372C414" w14:textId="400B0820" w:rsidR="00C22C42" w:rsidRPr="00E42E41" w:rsidRDefault="00C22C42" w:rsidP="00E42E41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wartość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………………..…..,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2A2D" w14:textId="77777777" w:rsidR="00967E53" w:rsidRPr="00997111" w:rsidRDefault="00967E53" w:rsidP="00157D9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967E53" w:rsidRPr="00997111" w14:paraId="614BB59D" w14:textId="77777777" w:rsidTr="00460523">
        <w:trPr>
          <w:trHeight w:val="90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CA43A7" w14:textId="3299E596" w:rsidR="00967E53" w:rsidRDefault="00967E53" w:rsidP="0099711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3.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9223CD" w14:textId="77777777" w:rsidR="00967E53" w:rsidRDefault="00967E53" w:rsidP="0099711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Konsultant wiodący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49E9" w14:textId="77777777" w:rsidR="00967E53" w:rsidRPr="00997111" w:rsidRDefault="00967E53" w:rsidP="0099711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7283" w14:textId="7537B208" w:rsidR="00C22C42" w:rsidRPr="00C22C42" w:rsidRDefault="00C22C42" w:rsidP="00E42E41">
            <w:pPr>
              <w:suppressAutoHyphens w:val="0"/>
              <w:ind w:left="616"/>
              <w:jc w:val="both"/>
              <w:rPr>
                <w:rFonts w:ascii="Calibri" w:hAnsi="Calibri" w:cs="Arial"/>
                <w:b/>
                <w:sz w:val="20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d</w:t>
            </w:r>
            <w:r w:rsidRPr="00C22C42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 xml:space="preserve">oświadczenie zawodowe: </w:t>
            </w:r>
            <w:r w:rsidR="00083A88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pełnił</w:t>
            </w:r>
            <w:r w:rsidRPr="00C22C42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 xml:space="preserve"> rolę analityka lub konsultanta wiodącego obszaru w co najmniej trzech </w:t>
            </w:r>
            <w:r w:rsidR="004A6F2A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zamówieniach</w:t>
            </w:r>
            <w:r w:rsidRPr="00C22C42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 xml:space="preserve"> informatycznych dotyczących wdrożenia zintegrowanego systemu informatycznego klasy ERP obejmującego co najmniej obszary: finansowo-księgowy lub kadrowo-płacowy, o wartości brutto każdego </w:t>
            </w:r>
            <w:r w:rsidR="00083A88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zamówienia</w:t>
            </w:r>
            <w:r w:rsidRPr="00C22C42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 xml:space="preserve"> co najmniej 2 000 000,00 PLN, w tym przynajmniej jednego w oparciu o Ustawę</w:t>
            </w:r>
            <w:r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 xml:space="preserve"> Prawo o Szkolnictwie Wyższym i </w:t>
            </w:r>
            <w:r w:rsidRPr="00C22C42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Nauce (uczelni wyższej)  lub Usta</w:t>
            </w:r>
            <w:r w:rsidR="002B2368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wę Prawo o Szkolnictwie Wyższym, zakończonych odbiorem</w:t>
            </w:r>
            <w:r w:rsidRPr="00C22C42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:</w:t>
            </w:r>
          </w:p>
          <w:p w14:paraId="74EBD099" w14:textId="540A97FB" w:rsidR="00C22C42" w:rsidRPr="00C22C42" w:rsidRDefault="00083A88" w:rsidP="00C22C42">
            <w:pPr>
              <w:numPr>
                <w:ilvl w:val="0"/>
                <w:numId w:val="24"/>
              </w:numPr>
              <w:suppressAutoHyphens w:val="0"/>
              <w:ind w:hanging="966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="00C22C42"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nr 1:</w:t>
            </w:r>
          </w:p>
          <w:p w14:paraId="15AE6297" w14:textId="7E8D7828" w:rsidR="00C22C42" w:rsidRPr="00C22C42" w:rsidRDefault="00C22C42" w:rsidP="00C22C42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nazwa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 ……………………., </w:t>
            </w:r>
          </w:p>
          <w:p w14:paraId="5E08E8A3" w14:textId="47541253" w:rsidR="00C22C42" w:rsidRPr="00C22C42" w:rsidRDefault="00C22C42" w:rsidP="00C22C42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podmiot na rzecz którego </w:t>
            </w:r>
            <w:r w:rsidR="004A6F2A">
              <w:rPr>
                <w:rFonts w:ascii="Calibri" w:hAnsi="Calibri" w:cs="Arial"/>
                <w:sz w:val="20"/>
                <w:szCs w:val="22"/>
                <w:lang w:eastAsia="pl-PL"/>
              </w:rPr>
              <w:t>realizowane było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lastRenderedPageBreak/>
              <w:t>………………..…..,</w:t>
            </w:r>
          </w:p>
          <w:p w14:paraId="16D18E62" w14:textId="17ED4D60" w:rsidR="00C22C42" w:rsidRDefault="00C22C42" w:rsidP="00C22C42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zakres (przedmiot)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(należy wskazać zakres wdrożenia, obszary)  ……………………..,</w:t>
            </w:r>
          </w:p>
          <w:p w14:paraId="004FFEED" w14:textId="6C80A9D5" w:rsidR="00C22C42" w:rsidRPr="00C22C42" w:rsidRDefault="00C22C42" w:rsidP="00C22C42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rola w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zamówieniu</w:t>
            </w:r>
            <w:r>
              <w:rPr>
                <w:rFonts w:ascii="Calibri" w:hAnsi="Calibri" w:cs="Arial"/>
                <w:sz w:val="20"/>
                <w:szCs w:val="22"/>
                <w:lang w:eastAsia="pl-PL"/>
              </w:rPr>
              <w:t>: konsultant wiodący obszarów (wpisać odpowiednio dla osoby: kadry, płace, finanse, księgowość)………………………………………………………….,</w:t>
            </w:r>
          </w:p>
          <w:p w14:paraId="17F37BDA" w14:textId="6A9E7BFD" w:rsidR="00C22C42" w:rsidRPr="00C22C42" w:rsidRDefault="00C22C42" w:rsidP="00C22C42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wartość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………………..….., </w:t>
            </w:r>
          </w:p>
          <w:p w14:paraId="72E3250C" w14:textId="1F920BD4" w:rsidR="00C22C42" w:rsidRPr="00C22C42" w:rsidRDefault="00083A88" w:rsidP="00B8387F">
            <w:pPr>
              <w:numPr>
                <w:ilvl w:val="0"/>
                <w:numId w:val="24"/>
              </w:numPr>
              <w:suppressAutoHyphens w:val="0"/>
              <w:ind w:hanging="966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="00C22C42"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nr 2:</w:t>
            </w:r>
          </w:p>
          <w:p w14:paraId="0F11372D" w14:textId="073662F6" w:rsidR="00C22C42" w:rsidRPr="00C22C42" w:rsidRDefault="00C22C42" w:rsidP="00C22C42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nazwa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 ……………………., </w:t>
            </w:r>
          </w:p>
          <w:p w14:paraId="227E821B" w14:textId="3298FF10" w:rsidR="00C22C42" w:rsidRPr="00C22C42" w:rsidRDefault="00C22C42" w:rsidP="00C22C42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podmiot na rzecz którego </w:t>
            </w:r>
            <w:r w:rsidR="004A6F2A">
              <w:rPr>
                <w:rFonts w:ascii="Calibri" w:hAnsi="Calibri" w:cs="Arial"/>
                <w:sz w:val="20"/>
                <w:szCs w:val="22"/>
                <w:lang w:eastAsia="pl-PL"/>
              </w:rPr>
              <w:t>realizowane było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………………..…..,</w:t>
            </w:r>
          </w:p>
          <w:p w14:paraId="6A520798" w14:textId="4633CB49" w:rsidR="00C22C42" w:rsidRPr="00C22C42" w:rsidRDefault="00C22C42" w:rsidP="00C22C42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zakres (przedmiot)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(należy wskazać zakres wdrożenia, obszary)  ……………………..,</w:t>
            </w:r>
          </w:p>
          <w:p w14:paraId="67FA3E7D" w14:textId="683D4B9A" w:rsidR="00C22C42" w:rsidRPr="00C22C42" w:rsidRDefault="00C22C42" w:rsidP="00C22C42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rola w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zamówieniu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>: konsultant wiodący obszarów (wpisać odpowiednio dla osoby: kadry, płace, finanse, księgowość)………………………………………………………….,</w:t>
            </w:r>
          </w:p>
          <w:p w14:paraId="063C2D50" w14:textId="4CF66C91" w:rsidR="00C22C42" w:rsidRPr="00C22C42" w:rsidRDefault="00C22C42" w:rsidP="00C22C42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wartość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………………..….., </w:t>
            </w:r>
          </w:p>
          <w:p w14:paraId="4DA2F8C1" w14:textId="27B77F3A" w:rsidR="00C22C42" w:rsidRPr="00C22C42" w:rsidRDefault="00083A88" w:rsidP="00B8387F">
            <w:pPr>
              <w:numPr>
                <w:ilvl w:val="0"/>
                <w:numId w:val="24"/>
              </w:numPr>
              <w:suppressAutoHyphens w:val="0"/>
              <w:ind w:hanging="966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nr 3</w:t>
            </w:r>
            <w:r w:rsidR="00C22C42"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>:</w:t>
            </w:r>
          </w:p>
          <w:p w14:paraId="002DE1C7" w14:textId="06891905" w:rsidR="00C22C42" w:rsidRPr="00C22C42" w:rsidRDefault="00C22C42" w:rsidP="00C22C42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nazwa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 ……………………., </w:t>
            </w:r>
          </w:p>
          <w:p w14:paraId="7B3B44B7" w14:textId="1EBE1CC3" w:rsidR="00C22C42" w:rsidRPr="00C22C42" w:rsidRDefault="00C22C42" w:rsidP="00C22C42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podmiot na rzecz którego </w:t>
            </w:r>
            <w:r w:rsidR="004A6F2A">
              <w:rPr>
                <w:rFonts w:ascii="Calibri" w:hAnsi="Calibri" w:cs="Arial"/>
                <w:sz w:val="20"/>
                <w:szCs w:val="22"/>
                <w:lang w:eastAsia="pl-PL"/>
              </w:rPr>
              <w:t>realizowane było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………………..…..,</w:t>
            </w:r>
          </w:p>
          <w:p w14:paraId="2BC80DE1" w14:textId="6CD6260C" w:rsidR="00C22C42" w:rsidRPr="00C22C42" w:rsidRDefault="00C22C42" w:rsidP="00C22C42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zakres (przedmiot)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(należy wskazać zakres wdrożenia, obszary)  ……………………..,</w:t>
            </w:r>
          </w:p>
          <w:p w14:paraId="34C93A18" w14:textId="5B23FE56" w:rsidR="00C22C42" w:rsidRPr="00C22C42" w:rsidRDefault="00C22C42" w:rsidP="00C22C42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rola w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zamówieniu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>: konsultant wiodący obszarów (wpisać odpowiednio dla osoby: kadry, płace, finanse, księgowość)………………………………………………………….,</w:t>
            </w:r>
          </w:p>
          <w:p w14:paraId="1F116B9A" w14:textId="076FD558" w:rsidR="00967E53" w:rsidRPr="00E42E41" w:rsidRDefault="00C22C42" w:rsidP="00E42E41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wartość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………………..…..,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C79C" w14:textId="77777777" w:rsidR="00967E53" w:rsidRPr="00997111" w:rsidRDefault="00967E53" w:rsidP="00157D9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967E53" w:rsidRPr="00997111" w14:paraId="02C33AF2" w14:textId="77777777" w:rsidTr="00460523">
        <w:trPr>
          <w:trHeight w:val="90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833150" w14:textId="77777777" w:rsidR="00967E53" w:rsidRDefault="00967E53" w:rsidP="0099711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4.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78568" w14:textId="77777777" w:rsidR="00967E53" w:rsidRDefault="00967E53" w:rsidP="0099711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Konsultant wiodący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BB3A" w14:textId="77777777" w:rsidR="00967E53" w:rsidRPr="00997111" w:rsidRDefault="00967E53" w:rsidP="0099711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7432" w14:textId="7EC27A92" w:rsidR="00B8387F" w:rsidRPr="00C22C42" w:rsidRDefault="00B8387F" w:rsidP="00E42E41">
            <w:pPr>
              <w:suppressAutoHyphens w:val="0"/>
              <w:jc w:val="both"/>
              <w:rPr>
                <w:rFonts w:ascii="Calibri" w:hAnsi="Calibri" w:cs="Arial"/>
                <w:b/>
                <w:sz w:val="20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d</w:t>
            </w:r>
            <w:r w:rsidRPr="00C22C42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 xml:space="preserve">oświadczenie zawodowe: </w:t>
            </w:r>
            <w:r w:rsidR="00083A88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pełnił</w:t>
            </w:r>
            <w:r w:rsidRPr="00C22C42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 xml:space="preserve"> rolę analityka lub konsultanta wiodącego obszaru w co najmniej trzech </w:t>
            </w:r>
            <w:r w:rsidR="004A6F2A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zamówieniach</w:t>
            </w:r>
            <w:r w:rsidRPr="00C22C42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 xml:space="preserve"> informatycznych dotyczących wdrożenia zintegrowanego systemu informatycznego klasy ERP obejmującego co najmniej obszary: finansowo-księgowy lub kadrowo-płacowy, o wartości brutto </w:t>
            </w:r>
            <w:r w:rsidRPr="00C22C42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lastRenderedPageBreak/>
              <w:t xml:space="preserve">każdego </w:t>
            </w:r>
            <w:r w:rsidR="00083A88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zamówienia</w:t>
            </w:r>
            <w:r w:rsidRPr="00C22C42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 xml:space="preserve"> co najmniej 2 000 000,00 PLN, w tym przynajmniej jednego w oparciu o Ustawę</w:t>
            </w:r>
            <w:r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 xml:space="preserve"> Prawo o Szkolnictwie Wyższym i </w:t>
            </w:r>
            <w:r w:rsidRPr="00C22C42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Nauce (uczelni wyższej)  lub </w:t>
            </w:r>
            <w:r w:rsidR="002B2368" w:rsidRPr="002B2368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Ustawę Prawo o Szkolnictwie Wyższym, zakończonych odbiorem:</w:t>
            </w:r>
          </w:p>
          <w:p w14:paraId="05154E13" w14:textId="3784706B" w:rsidR="00B8387F" w:rsidRPr="00C22C42" w:rsidRDefault="00083A88" w:rsidP="00B8387F">
            <w:pPr>
              <w:numPr>
                <w:ilvl w:val="0"/>
                <w:numId w:val="26"/>
              </w:numPr>
              <w:suppressAutoHyphens w:val="0"/>
              <w:ind w:hanging="1326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="00B8387F"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nr 1:</w:t>
            </w:r>
          </w:p>
          <w:p w14:paraId="1D60F350" w14:textId="1091C8C3" w:rsidR="00B8387F" w:rsidRPr="00C22C42" w:rsidRDefault="00B8387F" w:rsidP="00B8387F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nazwa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 ……………………., </w:t>
            </w:r>
          </w:p>
          <w:p w14:paraId="2B6317AF" w14:textId="15935E5B" w:rsidR="00B8387F" w:rsidRPr="00C22C42" w:rsidRDefault="00B8387F" w:rsidP="00B8387F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podmiot na rzecz którego </w:t>
            </w:r>
            <w:r w:rsidR="004A6F2A">
              <w:rPr>
                <w:rFonts w:ascii="Calibri" w:hAnsi="Calibri" w:cs="Arial"/>
                <w:sz w:val="20"/>
                <w:szCs w:val="22"/>
                <w:lang w:eastAsia="pl-PL"/>
              </w:rPr>
              <w:t>realizowane było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………………..…..,</w:t>
            </w:r>
          </w:p>
          <w:p w14:paraId="13906354" w14:textId="0D853895" w:rsidR="00B8387F" w:rsidRDefault="00B8387F" w:rsidP="00B8387F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zakres (przedmiot)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(należy wskazać zakres wdrożenia, obszary)  ……………………..,</w:t>
            </w:r>
          </w:p>
          <w:p w14:paraId="253F3D52" w14:textId="699EEA08" w:rsidR="00B8387F" w:rsidRPr="00C22C42" w:rsidRDefault="00B8387F" w:rsidP="00B8387F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rola w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zamówieniu</w:t>
            </w:r>
            <w:r>
              <w:rPr>
                <w:rFonts w:ascii="Calibri" w:hAnsi="Calibri" w:cs="Arial"/>
                <w:sz w:val="20"/>
                <w:szCs w:val="22"/>
                <w:lang w:eastAsia="pl-PL"/>
              </w:rPr>
              <w:t>: konsultant wiodący obszarów (wpisać odpowiednio dla osoby: kadry, płace, finanse, księgowość)………………………………………………………….,</w:t>
            </w:r>
          </w:p>
          <w:p w14:paraId="06204849" w14:textId="6D0EA9FE" w:rsidR="00B8387F" w:rsidRPr="00C22C42" w:rsidRDefault="00B8387F" w:rsidP="00B8387F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wartość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………………..….., </w:t>
            </w:r>
          </w:p>
          <w:p w14:paraId="1F81D5AA" w14:textId="0261429C" w:rsidR="00B8387F" w:rsidRPr="00C22C42" w:rsidRDefault="00083A88" w:rsidP="00B8387F">
            <w:pPr>
              <w:numPr>
                <w:ilvl w:val="0"/>
                <w:numId w:val="26"/>
              </w:numPr>
              <w:suppressAutoHyphens w:val="0"/>
              <w:ind w:hanging="1326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="00B8387F"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nr 2:</w:t>
            </w:r>
          </w:p>
          <w:p w14:paraId="52EE96A0" w14:textId="171ACBB2" w:rsidR="00B8387F" w:rsidRPr="00C22C42" w:rsidRDefault="00B8387F" w:rsidP="00B8387F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nazwa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 ……………………., </w:t>
            </w:r>
          </w:p>
          <w:p w14:paraId="261556FC" w14:textId="3FD5B44C" w:rsidR="00B8387F" w:rsidRPr="00C22C42" w:rsidRDefault="00B8387F" w:rsidP="00B8387F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podmiot na rzecz którego </w:t>
            </w:r>
            <w:r w:rsidR="004A6F2A">
              <w:rPr>
                <w:rFonts w:ascii="Calibri" w:hAnsi="Calibri" w:cs="Arial"/>
                <w:sz w:val="20"/>
                <w:szCs w:val="22"/>
                <w:lang w:eastAsia="pl-PL"/>
              </w:rPr>
              <w:t>realizowane było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………………..…..,</w:t>
            </w:r>
          </w:p>
          <w:p w14:paraId="1BB6D9BD" w14:textId="34C174A2" w:rsidR="00B8387F" w:rsidRPr="00C22C42" w:rsidRDefault="00B8387F" w:rsidP="00B8387F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zakres (przedmiot)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(należy wskazać zakres wdrożenia, obszary)  ……………………..,</w:t>
            </w:r>
          </w:p>
          <w:p w14:paraId="50CBF97B" w14:textId="5E2009B3" w:rsidR="00B8387F" w:rsidRPr="00C22C42" w:rsidRDefault="00B8387F" w:rsidP="00B8387F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rola w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zamówieniu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>: konsultant wiodący obszarów (wpisać odpowiednio dla osoby: kadry, płace, finanse, księgowość)………………………………………………………….,</w:t>
            </w:r>
          </w:p>
          <w:p w14:paraId="3C2ECB03" w14:textId="45D7C15E" w:rsidR="00B8387F" w:rsidRPr="00C22C42" w:rsidRDefault="00B8387F" w:rsidP="00B8387F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wartość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………………..….., </w:t>
            </w:r>
          </w:p>
          <w:p w14:paraId="6A2EF812" w14:textId="568FE768" w:rsidR="00B8387F" w:rsidRPr="00C22C42" w:rsidRDefault="00083A88" w:rsidP="00B8387F">
            <w:pPr>
              <w:numPr>
                <w:ilvl w:val="0"/>
                <w:numId w:val="26"/>
              </w:numPr>
              <w:suppressAutoHyphens w:val="0"/>
              <w:ind w:hanging="1326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="00B8387F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nr 3</w:t>
            </w:r>
            <w:r w:rsidR="00B8387F"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>:</w:t>
            </w:r>
          </w:p>
          <w:p w14:paraId="26EFBD68" w14:textId="13618BB0" w:rsidR="00B8387F" w:rsidRPr="00C22C42" w:rsidRDefault="00B8387F" w:rsidP="00B8387F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nazwa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 ……………………., </w:t>
            </w:r>
          </w:p>
          <w:p w14:paraId="564203B7" w14:textId="3D9FBF54" w:rsidR="00B8387F" w:rsidRPr="00C22C42" w:rsidRDefault="00B8387F" w:rsidP="00B8387F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podmiot na rzecz którego </w:t>
            </w:r>
            <w:r w:rsidR="004A6F2A">
              <w:rPr>
                <w:rFonts w:ascii="Calibri" w:hAnsi="Calibri" w:cs="Arial"/>
                <w:sz w:val="20"/>
                <w:szCs w:val="22"/>
                <w:lang w:eastAsia="pl-PL"/>
              </w:rPr>
              <w:t>realizowane było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………………..…..,</w:t>
            </w:r>
          </w:p>
          <w:p w14:paraId="3D956184" w14:textId="35F102B3" w:rsidR="00B8387F" w:rsidRPr="00C22C42" w:rsidRDefault="00B8387F" w:rsidP="00B8387F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zakres (przedmiot)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(należy wskazać zakres wdrożenia, obszary)  ……………………..,</w:t>
            </w:r>
          </w:p>
          <w:p w14:paraId="26CADD38" w14:textId="2463DB5C" w:rsidR="00B8387F" w:rsidRPr="00C22C42" w:rsidRDefault="00B8387F" w:rsidP="00B8387F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rola w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zamówieniu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: konsultant wiodący obszarów (wpisać odpowiednio dla osoby: kadry, płace, finanse, 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lastRenderedPageBreak/>
              <w:t>księgowość)………………………………………………………….,</w:t>
            </w:r>
          </w:p>
          <w:p w14:paraId="3C2CA81B" w14:textId="205A50E0" w:rsidR="000C0927" w:rsidRPr="00E42E41" w:rsidRDefault="00B8387F" w:rsidP="00E42E41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wartość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………………..…..,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F6F1" w14:textId="77777777" w:rsidR="00967E53" w:rsidRPr="00997111" w:rsidRDefault="00967E53" w:rsidP="00157D9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967E53" w:rsidRPr="00997111" w14:paraId="013D361D" w14:textId="77777777" w:rsidTr="00460523">
        <w:trPr>
          <w:trHeight w:val="90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B8FCA8" w14:textId="77777777" w:rsidR="00967E53" w:rsidRDefault="00967E53" w:rsidP="0099711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lastRenderedPageBreak/>
              <w:t>5.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C168FD" w14:textId="77777777" w:rsidR="00967E53" w:rsidRDefault="00967E53" w:rsidP="0099711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Konsultant wiodący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85FC" w14:textId="77777777" w:rsidR="00967E53" w:rsidRPr="00997111" w:rsidRDefault="00967E53" w:rsidP="0099711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38B0" w14:textId="42CF3B95" w:rsidR="00B8387F" w:rsidRPr="00C22C42" w:rsidRDefault="00B8387F" w:rsidP="00E42E41">
            <w:pPr>
              <w:suppressAutoHyphens w:val="0"/>
              <w:jc w:val="both"/>
              <w:rPr>
                <w:rFonts w:ascii="Calibri" w:hAnsi="Calibri" w:cs="Arial"/>
                <w:b/>
                <w:sz w:val="20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d</w:t>
            </w:r>
            <w:r w:rsidRPr="00C22C42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 xml:space="preserve">oświadczenie zawodowe: </w:t>
            </w:r>
            <w:r w:rsidR="00083A88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pełnił</w:t>
            </w:r>
            <w:r w:rsidRPr="00C22C42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 xml:space="preserve"> rolę analityka lub konsultanta wiodącego obszaru w co najmniej trzech </w:t>
            </w:r>
            <w:r w:rsidR="004A6F2A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zamówieniach</w:t>
            </w:r>
            <w:r w:rsidRPr="00C22C42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 xml:space="preserve"> informatycznych dotyczących wdrożenia zintegrowanego systemu informatycznego klasy ERP obejmującego co najmniej obszary: finansowo-księgowy lub kadrowo-płacowy, o wartości brutto każdego </w:t>
            </w:r>
            <w:r w:rsidR="00083A88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zamówienia</w:t>
            </w:r>
            <w:r w:rsidRPr="00C22C42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 xml:space="preserve"> co najmniej 2 000 000,00 PLN, w tym przynajmniej jednego w oparciu o Ustawę</w:t>
            </w:r>
            <w:r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 xml:space="preserve"> Prawo o Szkolnictwie Wyższym i </w:t>
            </w:r>
            <w:r w:rsidRPr="00C22C42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Nauce (uczelni wyższej)  lub </w:t>
            </w:r>
            <w:r w:rsidR="002B2368" w:rsidRPr="002B2368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Ustawę Prawo o Szkolnictwie Wyższym, zakończonych odbiorem:</w:t>
            </w:r>
          </w:p>
          <w:p w14:paraId="17C4BC90" w14:textId="12AF1BEC" w:rsidR="00B8387F" w:rsidRPr="00C22C42" w:rsidRDefault="00B8387F" w:rsidP="00B8387F">
            <w:pPr>
              <w:numPr>
                <w:ilvl w:val="0"/>
                <w:numId w:val="27"/>
              </w:numPr>
              <w:suppressAutoHyphens w:val="0"/>
              <w:ind w:hanging="1326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a)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nr 1:</w:t>
            </w:r>
          </w:p>
          <w:p w14:paraId="7182A744" w14:textId="48530358" w:rsidR="00B8387F" w:rsidRPr="00C22C42" w:rsidRDefault="00B8387F" w:rsidP="00B8387F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nazwa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 ……………………., </w:t>
            </w:r>
          </w:p>
          <w:p w14:paraId="3C57DC6E" w14:textId="0BF82C4A" w:rsidR="00B8387F" w:rsidRPr="00C22C42" w:rsidRDefault="00B8387F" w:rsidP="00B8387F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podmiot na rzecz którego </w:t>
            </w:r>
            <w:r w:rsidR="004A6F2A">
              <w:rPr>
                <w:rFonts w:ascii="Calibri" w:hAnsi="Calibri" w:cs="Arial"/>
                <w:sz w:val="20"/>
                <w:szCs w:val="22"/>
                <w:lang w:eastAsia="pl-PL"/>
              </w:rPr>
              <w:t>realizowane było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………………..…..,</w:t>
            </w:r>
          </w:p>
          <w:p w14:paraId="11B04433" w14:textId="1E560E27" w:rsidR="00B8387F" w:rsidRDefault="00B8387F" w:rsidP="00B8387F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zakres (przedmiot)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(należy wskazać zakres wdrożenia, obszary)  ……………………..,</w:t>
            </w:r>
          </w:p>
          <w:p w14:paraId="32352302" w14:textId="16DE3398" w:rsidR="00B8387F" w:rsidRPr="00C22C42" w:rsidRDefault="00B8387F" w:rsidP="00B8387F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rola w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zamówieniu</w:t>
            </w:r>
            <w:r>
              <w:rPr>
                <w:rFonts w:ascii="Calibri" w:hAnsi="Calibri" w:cs="Arial"/>
                <w:sz w:val="20"/>
                <w:szCs w:val="22"/>
                <w:lang w:eastAsia="pl-PL"/>
              </w:rPr>
              <w:t>: konsultant wiodący obszarów (wpisać odpowiednio dla osoby: kadry, płace, finanse, księgowość)………………………………………………………….,</w:t>
            </w:r>
          </w:p>
          <w:p w14:paraId="3B8CCC55" w14:textId="7F483324" w:rsidR="00B8387F" w:rsidRPr="00C22C42" w:rsidRDefault="00B8387F" w:rsidP="00B8387F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wartość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………………..….., </w:t>
            </w:r>
          </w:p>
          <w:p w14:paraId="2387B318" w14:textId="0C59D4E6" w:rsidR="00B8387F" w:rsidRPr="00C22C42" w:rsidRDefault="00B8387F" w:rsidP="00B8387F">
            <w:pPr>
              <w:numPr>
                <w:ilvl w:val="0"/>
                <w:numId w:val="27"/>
              </w:numPr>
              <w:suppressAutoHyphens w:val="0"/>
              <w:ind w:hanging="1326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b)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nr 2:</w:t>
            </w:r>
          </w:p>
          <w:p w14:paraId="27EE6DDF" w14:textId="77014D8E" w:rsidR="00B8387F" w:rsidRPr="00C22C42" w:rsidRDefault="00B8387F" w:rsidP="00B8387F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nazwa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 ……………………., </w:t>
            </w:r>
          </w:p>
          <w:p w14:paraId="00F9C8CD" w14:textId="6B905A6C" w:rsidR="00B8387F" w:rsidRPr="00C22C42" w:rsidRDefault="00B8387F" w:rsidP="00B8387F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podmiot na rzecz którego </w:t>
            </w:r>
            <w:r w:rsidR="004A6F2A">
              <w:rPr>
                <w:rFonts w:ascii="Calibri" w:hAnsi="Calibri" w:cs="Arial"/>
                <w:sz w:val="20"/>
                <w:szCs w:val="22"/>
                <w:lang w:eastAsia="pl-PL"/>
              </w:rPr>
              <w:t>realizowane było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………………..…..,</w:t>
            </w:r>
          </w:p>
          <w:p w14:paraId="09990A36" w14:textId="63979344" w:rsidR="00B8387F" w:rsidRPr="00C22C42" w:rsidRDefault="00B8387F" w:rsidP="00B8387F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zakres (przedmiot)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(należy wskazać zakres wdrożenia, obszary)  ……………………..,</w:t>
            </w:r>
          </w:p>
          <w:p w14:paraId="4F2973C3" w14:textId="49CDA99E" w:rsidR="00B8387F" w:rsidRPr="00C22C42" w:rsidRDefault="00B8387F" w:rsidP="00B8387F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rola w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zamówieniu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>: konsultant wiodący obszarów (wpisać odpowiednio dla osoby: kadry, płace, finanse, księgowość)………………………………………………………….,</w:t>
            </w:r>
          </w:p>
          <w:p w14:paraId="044AE363" w14:textId="28542754" w:rsidR="00B8387F" w:rsidRPr="00C22C42" w:rsidRDefault="00B8387F" w:rsidP="00B8387F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wartość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………………..….., </w:t>
            </w:r>
          </w:p>
          <w:p w14:paraId="4801F92C" w14:textId="345DF694" w:rsidR="00B8387F" w:rsidRPr="00C22C42" w:rsidRDefault="00B8387F" w:rsidP="00B8387F">
            <w:pPr>
              <w:numPr>
                <w:ilvl w:val="0"/>
                <w:numId w:val="27"/>
              </w:numPr>
              <w:suppressAutoHyphens w:val="0"/>
              <w:ind w:hanging="1326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>
              <w:rPr>
                <w:rFonts w:ascii="Calibri" w:hAnsi="Calibri" w:cs="Arial"/>
                <w:sz w:val="20"/>
                <w:szCs w:val="22"/>
                <w:lang w:eastAsia="pl-PL"/>
              </w:rPr>
              <w:lastRenderedPageBreak/>
              <w:t xml:space="preserve">c)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nr 3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>:</w:t>
            </w:r>
          </w:p>
          <w:p w14:paraId="0EC0ED45" w14:textId="1B60400E" w:rsidR="00B8387F" w:rsidRPr="00C22C42" w:rsidRDefault="00B8387F" w:rsidP="00B8387F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nazwa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 ……………………., </w:t>
            </w:r>
          </w:p>
          <w:p w14:paraId="1A5B3334" w14:textId="72EE004C" w:rsidR="00B8387F" w:rsidRPr="00C22C42" w:rsidRDefault="00B8387F" w:rsidP="00B8387F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podmiot na rzecz którego </w:t>
            </w:r>
            <w:r w:rsidR="004A6F2A">
              <w:rPr>
                <w:rFonts w:ascii="Calibri" w:hAnsi="Calibri" w:cs="Arial"/>
                <w:sz w:val="20"/>
                <w:szCs w:val="22"/>
                <w:lang w:eastAsia="pl-PL"/>
              </w:rPr>
              <w:t>realizowane było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………………..…..,</w:t>
            </w:r>
          </w:p>
          <w:p w14:paraId="37C82224" w14:textId="7290BFF8" w:rsidR="00B8387F" w:rsidRPr="00C22C42" w:rsidRDefault="00B8387F" w:rsidP="00B8387F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zakres (przedmiot)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(należy wskazać zakres wdrożenia, obszary)  ……………………..,</w:t>
            </w:r>
          </w:p>
          <w:p w14:paraId="13D2872A" w14:textId="44333FDB" w:rsidR="00B8387F" w:rsidRPr="00C22C42" w:rsidRDefault="00B8387F" w:rsidP="00B8387F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rola w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zamówieniu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>: konsultant wiodący obszarów (wpisać odpowiednio dla osoby: kadry, płace, finanse, księgowość)………………………………………………………….,</w:t>
            </w:r>
          </w:p>
          <w:p w14:paraId="7022D6BC" w14:textId="3EB25FBE" w:rsidR="000C0927" w:rsidRPr="00E42E41" w:rsidRDefault="00B8387F" w:rsidP="00E42E41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wartość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………………..…..,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DF0A" w14:textId="77777777" w:rsidR="00967E53" w:rsidRPr="00997111" w:rsidRDefault="00967E53" w:rsidP="00157D9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967E53" w:rsidRPr="00997111" w14:paraId="74EE1E8F" w14:textId="77777777" w:rsidTr="00460523">
        <w:trPr>
          <w:trHeight w:val="90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51A1D9" w14:textId="77777777" w:rsidR="00967E53" w:rsidRDefault="00967E53" w:rsidP="0099711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6.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BAB4DB" w14:textId="77777777" w:rsidR="00967E53" w:rsidRDefault="00967E53" w:rsidP="0099711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Konsultant techniczny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35A7" w14:textId="77777777" w:rsidR="00967E53" w:rsidRPr="00997111" w:rsidRDefault="00967E53" w:rsidP="0099711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5CFA" w14:textId="2A052F95" w:rsidR="003A2414" w:rsidRPr="003A2414" w:rsidRDefault="005816B7" w:rsidP="00E42E41">
            <w:pPr>
              <w:suppressAutoHyphens w:val="0"/>
              <w:jc w:val="both"/>
              <w:rPr>
                <w:rFonts w:ascii="Calibri" w:hAnsi="Calibri" w:cs="Arial"/>
                <w:b/>
                <w:sz w:val="20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d</w:t>
            </w:r>
            <w:r w:rsidRPr="00C22C42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 xml:space="preserve">oświadczenie zawodowe: </w:t>
            </w:r>
            <w:r w:rsidR="00083A88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pełnił</w:t>
            </w:r>
            <w:r w:rsidRPr="00C22C42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 xml:space="preserve"> rolę </w:t>
            </w:r>
            <w:r w:rsidR="003A2414" w:rsidRPr="003A2414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 xml:space="preserve">konsultanta technicznego lub osoby odpowiedzialnej za obszar technologiczny w co najmniej dwóch </w:t>
            </w:r>
            <w:r w:rsidR="004A6F2A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zamówieniach</w:t>
            </w:r>
            <w:r w:rsidR="003A2414" w:rsidRPr="003A2414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 xml:space="preserve"> informatycznych dotyczących wdrożeń zintegrowanego systemu informatycznego klasy ER</w:t>
            </w:r>
            <w:r w:rsidR="003A2414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P, w </w:t>
            </w:r>
            <w:r w:rsidR="003A2414" w:rsidRPr="003A2414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tym przynajmniej jednego w oparciu o Ustawę Prawo o Szkolnictwie Wyższym i Nauce (uczelni wyższej)  lub Ustawę Prawo o Szkolnictwie Wyższym, zakończonych odbiorem,</w:t>
            </w:r>
          </w:p>
          <w:p w14:paraId="1C40693B" w14:textId="4C0AFBC1" w:rsidR="005816B7" w:rsidRPr="00C22C42" w:rsidRDefault="005816B7" w:rsidP="005816B7">
            <w:pPr>
              <w:numPr>
                <w:ilvl w:val="0"/>
                <w:numId w:val="28"/>
              </w:numPr>
              <w:suppressAutoHyphens w:val="0"/>
              <w:ind w:hanging="1326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a)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nr 1:</w:t>
            </w:r>
          </w:p>
          <w:p w14:paraId="6E11BF44" w14:textId="639E12B6" w:rsidR="005816B7" w:rsidRPr="00C22C42" w:rsidRDefault="005816B7" w:rsidP="005816B7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nazwa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 ……………………., </w:t>
            </w:r>
          </w:p>
          <w:p w14:paraId="39E394CE" w14:textId="05418CC2" w:rsidR="005816B7" w:rsidRPr="00C22C42" w:rsidRDefault="005816B7" w:rsidP="005816B7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podmiot na rzecz którego </w:t>
            </w:r>
            <w:r w:rsidR="004A6F2A">
              <w:rPr>
                <w:rFonts w:ascii="Calibri" w:hAnsi="Calibri" w:cs="Arial"/>
                <w:sz w:val="20"/>
                <w:szCs w:val="22"/>
                <w:lang w:eastAsia="pl-PL"/>
              </w:rPr>
              <w:t>realizowane było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………………..…..,</w:t>
            </w:r>
          </w:p>
          <w:p w14:paraId="5B1DCC96" w14:textId="252AECD9" w:rsidR="005816B7" w:rsidRPr="00C22C42" w:rsidRDefault="005816B7" w:rsidP="005816B7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rola w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zamówieniu</w:t>
            </w:r>
            <w:r>
              <w:rPr>
                <w:rFonts w:ascii="Calibri" w:hAnsi="Calibri" w:cs="Arial"/>
                <w:sz w:val="20"/>
                <w:szCs w:val="22"/>
                <w:lang w:eastAsia="pl-PL"/>
              </w:rPr>
              <w:t>: konsultant techniczny obszarów (wpisać odpowiednio dla osoby: kadrowo-płacowy, finansowo-księgowy)………………………………………………………….,</w:t>
            </w:r>
          </w:p>
          <w:p w14:paraId="777E8F79" w14:textId="231B9C99" w:rsidR="005816B7" w:rsidRPr="00C22C42" w:rsidRDefault="005816B7" w:rsidP="005816B7">
            <w:pPr>
              <w:numPr>
                <w:ilvl w:val="0"/>
                <w:numId w:val="28"/>
              </w:numPr>
              <w:suppressAutoHyphens w:val="0"/>
              <w:ind w:hanging="1326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b)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nr 2:</w:t>
            </w:r>
          </w:p>
          <w:p w14:paraId="3FE2FBA5" w14:textId="45EA4BFF" w:rsidR="005816B7" w:rsidRPr="005816B7" w:rsidRDefault="005816B7" w:rsidP="005816B7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5816B7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nazwa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5816B7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 ……………………., </w:t>
            </w:r>
          </w:p>
          <w:p w14:paraId="01DCB419" w14:textId="2582FE69" w:rsidR="005816B7" w:rsidRPr="005816B7" w:rsidRDefault="005816B7" w:rsidP="005816B7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5816B7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podmiot na rzecz którego </w:t>
            </w:r>
            <w:r w:rsidR="004A6F2A">
              <w:rPr>
                <w:rFonts w:ascii="Calibri" w:hAnsi="Calibri" w:cs="Arial"/>
                <w:sz w:val="20"/>
                <w:szCs w:val="22"/>
                <w:lang w:eastAsia="pl-PL"/>
              </w:rPr>
              <w:t>realizowane było</w:t>
            </w:r>
            <w:r w:rsidRPr="005816B7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Pr="005816B7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………………..…..,</w:t>
            </w:r>
          </w:p>
          <w:p w14:paraId="766EF328" w14:textId="282C19AD" w:rsidR="00967E53" w:rsidRPr="000C0927" w:rsidRDefault="005816B7" w:rsidP="000C0927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5816B7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rola w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zamówieniu</w:t>
            </w:r>
            <w:r w:rsidRPr="005816B7">
              <w:rPr>
                <w:rFonts w:ascii="Calibri" w:hAnsi="Calibri" w:cs="Arial"/>
                <w:sz w:val="20"/>
                <w:szCs w:val="22"/>
                <w:lang w:eastAsia="pl-PL"/>
              </w:rPr>
              <w:t>: konsultant techniczny obszarów (wpisać odpowiednio dla osoby: kadrowo-płacowy, finansowo-księgowy)………………………………………………………….,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3CBF" w14:textId="77777777" w:rsidR="00967E53" w:rsidRPr="00997111" w:rsidRDefault="00967E53" w:rsidP="00157D9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967E53" w:rsidRPr="00997111" w14:paraId="3CC7D170" w14:textId="77777777" w:rsidTr="00460523">
        <w:trPr>
          <w:trHeight w:val="90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175679" w14:textId="77777777" w:rsidR="00967E53" w:rsidRDefault="00967E53" w:rsidP="0099711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lastRenderedPageBreak/>
              <w:t>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5D49FC" w14:textId="77777777" w:rsidR="00967E53" w:rsidRDefault="00967E53" w:rsidP="0099711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Konsultant techniczny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FCEB" w14:textId="77777777" w:rsidR="00967E53" w:rsidRPr="00997111" w:rsidRDefault="00967E53" w:rsidP="0099711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1962" w14:textId="11D9A25D" w:rsidR="00A033FB" w:rsidRPr="003A2414" w:rsidRDefault="00A033FB" w:rsidP="00E42E41">
            <w:pPr>
              <w:suppressAutoHyphens w:val="0"/>
              <w:jc w:val="both"/>
              <w:rPr>
                <w:rFonts w:ascii="Calibri" w:hAnsi="Calibri" w:cs="Arial"/>
                <w:b/>
                <w:sz w:val="20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d</w:t>
            </w:r>
            <w:r w:rsidRPr="00C22C42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 xml:space="preserve">oświadczenie zawodowe: </w:t>
            </w:r>
            <w:r w:rsidR="00083A88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pełnił</w:t>
            </w:r>
            <w:r w:rsidRPr="00C22C42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 xml:space="preserve"> rolę </w:t>
            </w:r>
            <w:r w:rsidRPr="003A2414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 xml:space="preserve">konsultanta technicznego lub osoby odpowiedzialnej za obszar technologiczny w co najmniej dwóch </w:t>
            </w:r>
            <w:r w:rsidR="004A6F2A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zamówieniach</w:t>
            </w:r>
            <w:r w:rsidRPr="003A2414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 xml:space="preserve"> informatycznych dotyczących wdrożeń zintegrowanego systemu informatycznego klasy ER</w:t>
            </w:r>
            <w:r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P, w </w:t>
            </w:r>
            <w:r w:rsidRPr="003A2414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tym przynajmniej jednego w oparciu o Ustawę Prawo o Szkolnictwie Wyższym i Nauce (uczelni wyższej)  lub Ustawę Prawo o Szkolnictwie Wyższym, zakończonych odbiorem,</w:t>
            </w:r>
          </w:p>
          <w:p w14:paraId="27578857" w14:textId="6336FF64" w:rsidR="00A033FB" w:rsidRPr="00C22C42" w:rsidRDefault="00A033FB" w:rsidP="00A033FB">
            <w:pPr>
              <w:numPr>
                <w:ilvl w:val="0"/>
                <w:numId w:val="30"/>
              </w:numPr>
              <w:suppressAutoHyphens w:val="0"/>
              <w:ind w:hanging="1326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a)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nr 1:</w:t>
            </w:r>
          </w:p>
          <w:p w14:paraId="64162CDF" w14:textId="62070805" w:rsidR="00A033FB" w:rsidRPr="00C22C42" w:rsidRDefault="00A033FB" w:rsidP="00A033FB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nazwa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 ……………………., </w:t>
            </w:r>
          </w:p>
          <w:p w14:paraId="41C45ADA" w14:textId="59AE36C9" w:rsidR="00A033FB" w:rsidRPr="00C22C42" w:rsidRDefault="00A033FB" w:rsidP="00A033FB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podmiot na rzecz którego </w:t>
            </w:r>
            <w:r w:rsidR="004A6F2A">
              <w:rPr>
                <w:rFonts w:ascii="Calibri" w:hAnsi="Calibri" w:cs="Arial"/>
                <w:sz w:val="20"/>
                <w:szCs w:val="22"/>
                <w:lang w:eastAsia="pl-PL"/>
              </w:rPr>
              <w:t>realizowane było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………………..…..,</w:t>
            </w:r>
          </w:p>
          <w:p w14:paraId="24DE2FFE" w14:textId="7909485E" w:rsidR="00A033FB" w:rsidRPr="00C22C42" w:rsidRDefault="00A033FB" w:rsidP="00A033FB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rola w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zamówieniu</w:t>
            </w:r>
            <w:r>
              <w:rPr>
                <w:rFonts w:ascii="Calibri" w:hAnsi="Calibri" w:cs="Arial"/>
                <w:sz w:val="20"/>
                <w:szCs w:val="22"/>
                <w:lang w:eastAsia="pl-PL"/>
              </w:rPr>
              <w:t>: konsultant techniczny obszarów (wpisać odpowiednio dla osoby: kadrowo-płacowy, finansowo-księgowy)………………………………………………………….,</w:t>
            </w:r>
          </w:p>
          <w:p w14:paraId="7AE3F218" w14:textId="2D653000" w:rsidR="00A033FB" w:rsidRPr="00C22C42" w:rsidRDefault="00A033FB" w:rsidP="00A033FB">
            <w:pPr>
              <w:numPr>
                <w:ilvl w:val="0"/>
                <w:numId w:val="30"/>
              </w:numPr>
              <w:suppressAutoHyphens w:val="0"/>
              <w:ind w:hanging="1326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b)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nr 2:</w:t>
            </w:r>
          </w:p>
          <w:p w14:paraId="15CB8639" w14:textId="16C09E9C" w:rsidR="00A033FB" w:rsidRPr="005816B7" w:rsidRDefault="00A033FB" w:rsidP="00A033FB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5816B7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nazwa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5816B7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 ……………………., </w:t>
            </w:r>
          </w:p>
          <w:p w14:paraId="3BE8E3CB" w14:textId="2C31E83E" w:rsidR="00A033FB" w:rsidRPr="005816B7" w:rsidRDefault="00A033FB" w:rsidP="00A033FB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5816B7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podmiot na rzecz którego </w:t>
            </w:r>
            <w:r w:rsidR="004A6F2A">
              <w:rPr>
                <w:rFonts w:ascii="Calibri" w:hAnsi="Calibri" w:cs="Arial"/>
                <w:sz w:val="20"/>
                <w:szCs w:val="22"/>
                <w:lang w:eastAsia="pl-PL"/>
              </w:rPr>
              <w:t>realizowane było</w:t>
            </w:r>
            <w:r w:rsidRPr="005816B7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Pr="005816B7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………………..…..,</w:t>
            </w:r>
          </w:p>
          <w:p w14:paraId="59339A26" w14:textId="106539F3" w:rsidR="00967E53" w:rsidRPr="000C0927" w:rsidRDefault="00A033FB" w:rsidP="000C0927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5816B7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rola w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zamówieniu</w:t>
            </w:r>
            <w:r w:rsidRPr="005816B7">
              <w:rPr>
                <w:rFonts w:ascii="Calibri" w:hAnsi="Calibri" w:cs="Arial"/>
                <w:sz w:val="20"/>
                <w:szCs w:val="22"/>
                <w:lang w:eastAsia="pl-PL"/>
              </w:rPr>
              <w:t>: konsultant techniczny obszarów (wpisać odpowiednio dla osoby: kadrowo-płacowy, finansowo-księgowy)………………………………………………………….,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9207" w14:textId="77777777" w:rsidR="00967E53" w:rsidRPr="00997111" w:rsidRDefault="00967E53" w:rsidP="00157D9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967E53" w:rsidRPr="00997111" w14:paraId="1A2B9E26" w14:textId="77777777" w:rsidTr="00460523">
        <w:trPr>
          <w:trHeight w:val="90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BA86AF" w14:textId="77777777" w:rsidR="00967E53" w:rsidRDefault="00967E53" w:rsidP="0099711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  <w:p w14:paraId="06CDCEFB" w14:textId="77777777" w:rsidR="00967E53" w:rsidRDefault="00967E53" w:rsidP="0099711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A19C6" w14:textId="77777777" w:rsidR="00967E53" w:rsidRDefault="00967E53" w:rsidP="0099711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Programista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894F" w14:textId="77777777" w:rsidR="00967E53" w:rsidRPr="00997111" w:rsidRDefault="00967E53" w:rsidP="0099711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7812" w14:textId="791F461A" w:rsidR="0095472A" w:rsidRPr="0095472A" w:rsidRDefault="0095472A" w:rsidP="00E42E41">
            <w:pPr>
              <w:suppressAutoHyphens w:val="0"/>
              <w:jc w:val="both"/>
              <w:rPr>
                <w:rFonts w:ascii="Calibri" w:hAnsi="Calibri" w:cs="Arial"/>
                <w:b/>
                <w:bCs/>
                <w:iCs/>
                <w:sz w:val="20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d</w:t>
            </w:r>
            <w:r w:rsidRPr="00C22C42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 xml:space="preserve">oświadczenie zawodowe: </w:t>
            </w:r>
            <w:r w:rsidR="00083A88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pełnił</w:t>
            </w:r>
            <w:r w:rsidRPr="00C22C42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 xml:space="preserve"> rolę </w:t>
            </w:r>
            <w:r w:rsidRPr="0095472A">
              <w:rPr>
                <w:rFonts w:ascii="Calibri" w:hAnsi="Calibri" w:cs="Arial"/>
                <w:b/>
                <w:bCs/>
                <w:iCs/>
                <w:sz w:val="20"/>
                <w:szCs w:val="22"/>
                <w:lang w:eastAsia="pl-PL"/>
              </w:rPr>
              <w:t xml:space="preserve">programisty w co najmniej trzech </w:t>
            </w:r>
            <w:r w:rsidR="004A6F2A">
              <w:rPr>
                <w:rFonts w:ascii="Calibri" w:hAnsi="Calibri" w:cs="Arial"/>
                <w:b/>
                <w:bCs/>
                <w:iCs/>
                <w:sz w:val="20"/>
                <w:szCs w:val="22"/>
                <w:lang w:eastAsia="pl-PL"/>
              </w:rPr>
              <w:t>zamówieniach</w:t>
            </w:r>
            <w:r w:rsidRPr="0095472A">
              <w:rPr>
                <w:rFonts w:ascii="Calibri" w:hAnsi="Calibri" w:cs="Arial"/>
                <w:b/>
                <w:bCs/>
                <w:iCs/>
                <w:sz w:val="20"/>
                <w:szCs w:val="22"/>
                <w:lang w:eastAsia="pl-PL"/>
              </w:rPr>
              <w:t xml:space="preserve"> informatycznych dotyczących wdrożenia lub utrzymania i rozwoju zintegrowanego systemu informatycznego klasy ERP; </w:t>
            </w:r>
          </w:p>
          <w:p w14:paraId="0FB79E8A" w14:textId="60283CAE" w:rsidR="0095472A" w:rsidRPr="00C22C42" w:rsidRDefault="0095472A" w:rsidP="0095472A">
            <w:pPr>
              <w:numPr>
                <w:ilvl w:val="0"/>
                <w:numId w:val="27"/>
              </w:numPr>
              <w:suppressAutoHyphens w:val="0"/>
              <w:ind w:hanging="1326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a)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nr 1:</w:t>
            </w:r>
          </w:p>
          <w:p w14:paraId="1249BE52" w14:textId="44FC8181" w:rsidR="0095472A" w:rsidRPr="00C22C42" w:rsidRDefault="0095472A" w:rsidP="0095472A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nazwa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 ……………………., </w:t>
            </w:r>
          </w:p>
          <w:p w14:paraId="32170D62" w14:textId="5C3A7CE2" w:rsidR="0095472A" w:rsidRPr="00C22C42" w:rsidRDefault="0095472A" w:rsidP="0095472A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podmiot na rzecz którego </w:t>
            </w:r>
            <w:r w:rsidR="004A6F2A">
              <w:rPr>
                <w:rFonts w:ascii="Calibri" w:hAnsi="Calibri" w:cs="Arial"/>
                <w:sz w:val="20"/>
                <w:szCs w:val="22"/>
                <w:lang w:eastAsia="pl-PL"/>
              </w:rPr>
              <w:t>realizowane było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………………..…..,</w:t>
            </w:r>
          </w:p>
          <w:p w14:paraId="396927EB" w14:textId="110E0B5C" w:rsidR="0095472A" w:rsidRDefault="0095472A" w:rsidP="0095472A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zakres (przedmiot)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(</w:t>
            </w:r>
            <w:r>
              <w:rPr>
                <w:rFonts w:ascii="Calibri" w:hAnsi="Calibri" w:cs="Arial"/>
                <w:sz w:val="20"/>
                <w:szCs w:val="22"/>
                <w:lang w:eastAsia="pl-PL"/>
              </w:rPr>
              <w:t>należy wskazać zakres: wdrożenie lub utrzymanie i rozwój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>)  ……………………..,</w:t>
            </w:r>
          </w:p>
          <w:p w14:paraId="30BFE807" w14:textId="303DCCCF" w:rsidR="0095472A" w:rsidRPr="00C22C42" w:rsidRDefault="0095472A" w:rsidP="0095472A">
            <w:pPr>
              <w:numPr>
                <w:ilvl w:val="0"/>
                <w:numId w:val="27"/>
              </w:numPr>
              <w:suppressAutoHyphens w:val="0"/>
              <w:ind w:hanging="1326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>
              <w:rPr>
                <w:rFonts w:ascii="Calibri" w:hAnsi="Calibri" w:cs="Arial"/>
                <w:sz w:val="20"/>
                <w:szCs w:val="22"/>
                <w:lang w:eastAsia="pl-PL"/>
              </w:rPr>
              <w:lastRenderedPageBreak/>
              <w:t xml:space="preserve">b)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nr 2:</w:t>
            </w:r>
          </w:p>
          <w:p w14:paraId="4A953760" w14:textId="59B7F416" w:rsidR="0095472A" w:rsidRPr="0095472A" w:rsidRDefault="0095472A" w:rsidP="0095472A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nazwa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 ……………………., </w:t>
            </w:r>
          </w:p>
          <w:p w14:paraId="597A47AC" w14:textId="0651E026" w:rsidR="0095472A" w:rsidRPr="0095472A" w:rsidRDefault="0095472A" w:rsidP="0095472A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podmiot na rzecz którego </w:t>
            </w:r>
            <w:r w:rsidR="004A6F2A">
              <w:rPr>
                <w:rFonts w:ascii="Calibri" w:hAnsi="Calibri" w:cs="Arial"/>
                <w:sz w:val="20"/>
                <w:szCs w:val="22"/>
                <w:lang w:eastAsia="pl-PL"/>
              </w:rPr>
              <w:t>realizowane było</w:t>
            </w: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………………..…..,</w:t>
            </w:r>
          </w:p>
          <w:p w14:paraId="431C7D9B" w14:textId="25455D95" w:rsidR="0095472A" w:rsidRPr="0095472A" w:rsidRDefault="0095472A" w:rsidP="0095472A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zakres (przedmiot)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(należy wskazać zakres: wdrożenie lub utrzymanie i rozwój)  ……………………..,</w:t>
            </w:r>
          </w:p>
          <w:p w14:paraId="78A11D8E" w14:textId="679411FD" w:rsidR="0095472A" w:rsidRPr="00C22C42" w:rsidRDefault="0095472A" w:rsidP="0095472A">
            <w:pPr>
              <w:numPr>
                <w:ilvl w:val="0"/>
                <w:numId w:val="27"/>
              </w:numPr>
              <w:suppressAutoHyphens w:val="0"/>
              <w:ind w:hanging="1326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c)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nr 3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>:</w:t>
            </w:r>
          </w:p>
          <w:p w14:paraId="5067A773" w14:textId="0A05F972" w:rsidR="0095472A" w:rsidRPr="0095472A" w:rsidRDefault="0095472A" w:rsidP="0095472A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nazwa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 ……………………., </w:t>
            </w:r>
          </w:p>
          <w:p w14:paraId="338FCF6D" w14:textId="341410D7" w:rsidR="0095472A" w:rsidRPr="0095472A" w:rsidRDefault="0095472A" w:rsidP="0095472A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podmiot na rzecz którego </w:t>
            </w:r>
            <w:r w:rsidR="004A6F2A">
              <w:rPr>
                <w:rFonts w:ascii="Calibri" w:hAnsi="Calibri" w:cs="Arial"/>
                <w:sz w:val="20"/>
                <w:szCs w:val="22"/>
                <w:lang w:eastAsia="pl-PL"/>
              </w:rPr>
              <w:t>realizowane było</w:t>
            </w: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………………..…..,</w:t>
            </w:r>
          </w:p>
          <w:p w14:paraId="543E0A26" w14:textId="6FF3DCF6" w:rsidR="00967E53" w:rsidRPr="000C0927" w:rsidRDefault="0095472A" w:rsidP="000C0927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zakres (przedmiot)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(należy wskazać zakres: wdrożenie lub utrzymanie i rozwój)  ……………………..,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3163" w14:textId="77777777" w:rsidR="00967E53" w:rsidRPr="00997111" w:rsidRDefault="00967E53" w:rsidP="00157D9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967E53" w:rsidRPr="00997111" w14:paraId="43CB9D03" w14:textId="77777777" w:rsidTr="00460523">
        <w:trPr>
          <w:trHeight w:val="90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5EE2F6" w14:textId="77777777" w:rsidR="00967E53" w:rsidRDefault="00967E53" w:rsidP="0099711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35B1F6" w14:textId="77777777" w:rsidR="00967E53" w:rsidRDefault="00967E53" w:rsidP="0099711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Programista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05DC" w14:textId="77777777" w:rsidR="00967E53" w:rsidRPr="00997111" w:rsidRDefault="00967E53" w:rsidP="0099711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110A" w14:textId="5891E65E" w:rsidR="0095472A" w:rsidRPr="0095472A" w:rsidRDefault="0095472A" w:rsidP="00E42E41">
            <w:pPr>
              <w:suppressAutoHyphens w:val="0"/>
              <w:jc w:val="both"/>
              <w:rPr>
                <w:rFonts w:ascii="Calibri" w:hAnsi="Calibri" w:cs="Arial"/>
                <w:b/>
                <w:bCs/>
                <w:iCs/>
                <w:sz w:val="20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d</w:t>
            </w:r>
            <w:r w:rsidRPr="00C22C42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 xml:space="preserve">oświadczenie zawodowe: </w:t>
            </w:r>
            <w:r w:rsidR="00083A88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pełnił</w:t>
            </w:r>
            <w:r w:rsidRPr="00C22C42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 xml:space="preserve"> rolę </w:t>
            </w:r>
            <w:r w:rsidRPr="0095472A">
              <w:rPr>
                <w:rFonts w:ascii="Calibri" w:hAnsi="Calibri" w:cs="Arial"/>
                <w:b/>
                <w:bCs/>
                <w:iCs/>
                <w:sz w:val="20"/>
                <w:szCs w:val="22"/>
                <w:lang w:eastAsia="pl-PL"/>
              </w:rPr>
              <w:t xml:space="preserve">programisty w co najmniej trzech </w:t>
            </w:r>
            <w:r w:rsidR="004A6F2A">
              <w:rPr>
                <w:rFonts w:ascii="Calibri" w:hAnsi="Calibri" w:cs="Arial"/>
                <w:b/>
                <w:bCs/>
                <w:iCs/>
                <w:sz w:val="20"/>
                <w:szCs w:val="22"/>
                <w:lang w:eastAsia="pl-PL"/>
              </w:rPr>
              <w:t>zamówieniach</w:t>
            </w:r>
            <w:r w:rsidRPr="0095472A">
              <w:rPr>
                <w:rFonts w:ascii="Calibri" w:hAnsi="Calibri" w:cs="Arial"/>
                <w:b/>
                <w:bCs/>
                <w:iCs/>
                <w:sz w:val="20"/>
                <w:szCs w:val="22"/>
                <w:lang w:eastAsia="pl-PL"/>
              </w:rPr>
              <w:t xml:space="preserve"> informatycznych dotyczących wdrożenia lub utrzymania i rozwoju zintegrowanego systemu informatycznego klasy ERP; </w:t>
            </w:r>
          </w:p>
          <w:p w14:paraId="276A972F" w14:textId="3565C71B" w:rsidR="0095472A" w:rsidRPr="00C22C42" w:rsidRDefault="0095472A" w:rsidP="0095472A">
            <w:pPr>
              <w:numPr>
                <w:ilvl w:val="0"/>
                <w:numId w:val="32"/>
              </w:numPr>
              <w:suppressAutoHyphens w:val="0"/>
              <w:ind w:hanging="1326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a)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nr 1:</w:t>
            </w:r>
          </w:p>
          <w:p w14:paraId="3F36A4F0" w14:textId="765C3E82" w:rsidR="0095472A" w:rsidRPr="00C22C42" w:rsidRDefault="0095472A" w:rsidP="0095472A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nazwa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 ……………………., </w:t>
            </w:r>
          </w:p>
          <w:p w14:paraId="2E62743D" w14:textId="4ABB9FB8" w:rsidR="0095472A" w:rsidRPr="00C22C42" w:rsidRDefault="0095472A" w:rsidP="0095472A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podmiot na rzecz którego </w:t>
            </w:r>
            <w:r w:rsidR="004A6F2A">
              <w:rPr>
                <w:rFonts w:ascii="Calibri" w:hAnsi="Calibri" w:cs="Arial"/>
                <w:sz w:val="20"/>
                <w:szCs w:val="22"/>
                <w:lang w:eastAsia="pl-PL"/>
              </w:rPr>
              <w:t>realizowane było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………………..…..,</w:t>
            </w:r>
          </w:p>
          <w:p w14:paraId="121214F7" w14:textId="10FA3ABF" w:rsidR="0095472A" w:rsidRDefault="0095472A" w:rsidP="0095472A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zakres (przedmiot)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(</w:t>
            </w:r>
            <w:r>
              <w:rPr>
                <w:rFonts w:ascii="Calibri" w:hAnsi="Calibri" w:cs="Arial"/>
                <w:sz w:val="20"/>
                <w:szCs w:val="22"/>
                <w:lang w:eastAsia="pl-PL"/>
              </w:rPr>
              <w:t>należy wskazać zakres: wdrożenie lub utrzymanie i rozwój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>)  ……………………..,</w:t>
            </w:r>
          </w:p>
          <w:p w14:paraId="5ABB022C" w14:textId="1F2EF365" w:rsidR="0095472A" w:rsidRPr="00C22C42" w:rsidRDefault="0095472A" w:rsidP="0095472A">
            <w:pPr>
              <w:numPr>
                <w:ilvl w:val="0"/>
                <w:numId w:val="32"/>
              </w:numPr>
              <w:suppressAutoHyphens w:val="0"/>
              <w:ind w:hanging="1326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b)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nr 2:</w:t>
            </w:r>
          </w:p>
          <w:p w14:paraId="534F45E6" w14:textId="7577C37E" w:rsidR="0095472A" w:rsidRPr="0095472A" w:rsidRDefault="0095472A" w:rsidP="0095472A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nazwa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 ……………………., </w:t>
            </w:r>
          </w:p>
          <w:p w14:paraId="23396252" w14:textId="4E516A06" w:rsidR="0095472A" w:rsidRPr="0095472A" w:rsidRDefault="0095472A" w:rsidP="0095472A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podmiot na rzecz którego </w:t>
            </w:r>
            <w:r w:rsidR="004A6F2A">
              <w:rPr>
                <w:rFonts w:ascii="Calibri" w:hAnsi="Calibri" w:cs="Arial"/>
                <w:sz w:val="20"/>
                <w:szCs w:val="22"/>
                <w:lang w:eastAsia="pl-PL"/>
              </w:rPr>
              <w:t>realizowane było</w:t>
            </w: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………………..…..,</w:t>
            </w:r>
          </w:p>
          <w:p w14:paraId="6B7DAE7E" w14:textId="54517ECF" w:rsidR="0095472A" w:rsidRPr="0095472A" w:rsidRDefault="0095472A" w:rsidP="0095472A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zakres (przedmiot)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(należy wskazać zakres: wdrożenie lub utrzymanie i rozwój)  ……………………..,</w:t>
            </w:r>
          </w:p>
          <w:p w14:paraId="4F9BF549" w14:textId="39547479" w:rsidR="0095472A" w:rsidRPr="00C22C42" w:rsidRDefault="0095472A" w:rsidP="0095472A">
            <w:pPr>
              <w:numPr>
                <w:ilvl w:val="0"/>
                <w:numId w:val="32"/>
              </w:numPr>
              <w:suppressAutoHyphens w:val="0"/>
              <w:ind w:hanging="1326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c)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nr 3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>:</w:t>
            </w:r>
          </w:p>
          <w:p w14:paraId="2D1DBF5F" w14:textId="60813B1E" w:rsidR="0095472A" w:rsidRPr="0095472A" w:rsidRDefault="0095472A" w:rsidP="0095472A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nazwa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 ……………………., </w:t>
            </w:r>
          </w:p>
          <w:p w14:paraId="69436EC9" w14:textId="2B60ECF8" w:rsidR="0095472A" w:rsidRPr="0095472A" w:rsidRDefault="0095472A" w:rsidP="0095472A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podmiot na rzecz którego </w:t>
            </w:r>
            <w:r w:rsidR="004A6F2A">
              <w:rPr>
                <w:rFonts w:ascii="Calibri" w:hAnsi="Calibri" w:cs="Arial"/>
                <w:sz w:val="20"/>
                <w:szCs w:val="22"/>
                <w:lang w:eastAsia="pl-PL"/>
              </w:rPr>
              <w:t>realizowane było</w:t>
            </w: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………………..…..,</w:t>
            </w:r>
          </w:p>
          <w:p w14:paraId="01919D1A" w14:textId="3913323C" w:rsidR="00967E53" w:rsidRPr="000C0927" w:rsidRDefault="0095472A" w:rsidP="0095472A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lastRenderedPageBreak/>
              <w:t xml:space="preserve">zakres (przedmiot)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(należy wskazać zakres: wdrożenie lub utrzymanie i rozwój)  ……………………..,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9316" w14:textId="77777777" w:rsidR="00967E53" w:rsidRPr="00997111" w:rsidRDefault="00967E53" w:rsidP="00157D9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967E53" w:rsidRPr="00997111" w14:paraId="4C266C02" w14:textId="77777777" w:rsidTr="00460523">
        <w:trPr>
          <w:trHeight w:val="90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5343A5" w14:textId="77777777" w:rsidR="00967E53" w:rsidRDefault="00967E53" w:rsidP="0099711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56FCB1" w14:textId="77777777" w:rsidR="00967E53" w:rsidRDefault="00967E53" w:rsidP="0099711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Programista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CD92" w14:textId="77777777" w:rsidR="00967E53" w:rsidRPr="00997111" w:rsidRDefault="00967E53" w:rsidP="0099711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BDC6" w14:textId="52CD96AC" w:rsidR="0095472A" w:rsidRPr="0095472A" w:rsidRDefault="0095472A" w:rsidP="00E42E41">
            <w:pPr>
              <w:suppressAutoHyphens w:val="0"/>
              <w:jc w:val="both"/>
              <w:rPr>
                <w:rFonts w:ascii="Calibri" w:hAnsi="Calibri" w:cs="Arial"/>
                <w:b/>
                <w:bCs/>
                <w:iCs/>
                <w:sz w:val="20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d</w:t>
            </w:r>
            <w:r w:rsidRPr="00C22C42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 xml:space="preserve">oświadczenie zawodowe: </w:t>
            </w:r>
            <w:r w:rsidR="00083A88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pełnił</w:t>
            </w:r>
            <w:r w:rsidRPr="00C22C42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 xml:space="preserve"> rolę </w:t>
            </w:r>
            <w:r w:rsidRPr="0095472A">
              <w:rPr>
                <w:rFonts w:ascii="Calibri" w:hAnsi="Calibri" w:cs="Arial"/>
                <w:b/>
                <w:bCs/>
                <w:iCs/>
                <w:sz w:val="20"/>
                <w:szCs w:val="22"/>
                <w:lang w:eastAsia="pl-PL"/>
              </w:rPr>
              <w:t xml:space="preserve">programisty w co najmniej trzech </w:t>
            </w:r>
            <w:r w:rsidR="004A6F2A">
              <w:rPr>
                <w:rFonts w:ascii="Calibri" w:hAnsi="Calibri" w:cs="Arial"/>
                <w:b/>
                <w:bCs/>
                <w:iCs/>
                <w:sz w:val="20"/>
                <w:szCs w:val="22"/>
                <w:lang w:eastAsia="pl-PL"/>
              </w:rPr>
              <w:t>zamówieniach</w:t>
            </w:r>
            <w:r w:rsidRPr="0095472A">
              <w:rPr>
                <w:rFonts w:ascii="Calibri" w:hAnsi="Calibri" w:cs="Arial"/>
                <w:b/>
                <w:bCs/>
                <w:iCs/>
                <w:sz w:val="20"/>
                <w:szCs w:val="22"/>
                <w:lang w:eastAsia="pl-PL"/>
              </w:rPr>
              <w:t xml:space="preserve"> informatycznych dotyczących wdrożenia lub utrzymania i rozwoju zintegrowanego systemu informatycznego klasy ERP; </w:t>
            </w:r>
          </w:p>
          <w:p w14:paraId="57E6F825" w14:textId="2ADCE9E1" w:rsidR="0095472A" w:rsidRPr="00C22C42" w:rsidRDefault="0095472A" w:rsidP="0095472A">
            <w:pPr>
              <w:numPr>
                <w:ilvl w:val="0"/>
                <w:numId w:val="33"/>
              </w:numPr>
              <w:suppressAutoHyphens w:val="0"/>
              <w:ind w:hanging="1326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a)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nr 1:</w:t>
            </w:r>
          </w:p>
          <w:p w14:paraId="52CA8B84" w14:textId="78EF47E9" w:rsidR="0095472A" w:rsidRPr="00C22C42" w:rsidRDefault="0095472A" w:rsidP="0095472A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nazwa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 ……………………., </w:t>
            </w:r>
          </w:p>
          <w:p w14:paraId="3F572C42" w14:textId="180C5D8E" w:rsidR="0095472A" w:rsidRPr="00C22C42" w:rsidRDefault="0095472A" w:rsidP="0095472A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podmiot na rzecz którego </w:t>
            </w:r>
            <w:r w:rsidR="004A6F2A">
              <w:rPr>
                <w:rFonts w:ascii="Calibri" w:hAnsi="Calibri" w:cs="Arial"/>
                <w:sz w:val="20"/>
                <w:szCs w:val="22"/>
                <w:lang w:eastAsia="pl-PL"/>
              </w:rPr>
              <w:t>realizowane było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………………..…..,</w:t>
            </w:r>
          </w:p>
          <w:p w14:paraId="0E49A9A2" w14:textId="2C7B78EE" w:rsidR="0095472A" w:rsidRDefault="0095472A" w:rsidP="0095472A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zakres (przedmiot)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(</w:t>
            </w:r>
            <w:r>
              <w:rPr>
                <w:rFonts w:ascii="Calibri" w:hAnsi="Calibri" w:cs="Arial"/>
                <w:sz w:val="20"/>
                <w:szCs w:val="22"/>
                <w:lang w:eastAsia="pl-PL"/>
              </w:rPr>
              <w:t>należy wskazać zakres: wdrożenie lub utrzymanie i rozwój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>)  ……………………..,</w:t>
            </w:r>
          </w:p>
          <w:p w14:paraId="3AFD7488" w14:textId="54BE727E" w:rsidR="0095472A" w:rsidRPr="00C22C42" w:rsidRDefault="0095472A" w:rsidP="0095472A">
            <w:pPr>
              <w:numPr>
                <w:ilvl w:val="0"/>
                <w:numId w:val="33"/>
              </w:numPr>
              <w:suppressAutoHyphens w:val="0"/>
              <w:ind w:hanging="1326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b)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nr 2:</w:t>
            </w:r>
          </w:p>
          <w:p w14:paraId="286C6697" w14:textId="4713DE9C" w:rsidR="0095472A" w:rsidRPr="0095472A" w:rsidRDefault="0095472A" w:rsidP="0095472A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nazwa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 ……………………., </w:t>
            </w:r>
          </w:p>
          <w:p w14:paraId="61A878E2" w14:textId="66D96D8D" w:rsidR="0095472A" w:rsidRPr="0095472A" w:rsidRDefault="0095472A" w:rsidP="0095472A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podmiot na rzecz którego </w:t>
            </w:r>
            <w:r w:rsidR="004A6F2A">
              <w:rPr>
                <w:rFonts w:ascii="Calibri" w:hAnsi="Calibri" w:cs="Arial"/>
                <w:sz w:val="20"/>
                <w:szCs w:val="22"/>
                <w:lang w:eastAsia="pl-PL"/>
              </w:rPr>
              <w:t>realizowane było</w:t>
            </w: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………………..…..,</w:t>
            </w:r>
          </w:p>
          <w:p w14:paraId="173261A0" w14:textId="7156CAED" w:rsidR="0095472A" w:rsidRPr="0095472A" w:rsidRDefault="0095472A" w:rsidP="0095472A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zakres (przedmiot)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(należy wskazać zakres: wdrożenie lub utrzymanie i rozwój)  ……………………..,</w:t>
            </w:r>
          </w:p>
          <w:p w14:paraId="02D803B5" w14:textId="0C4E58C0" w:rsidR="0095472A" w:rsidRPr="00C22C42" w:rsidRDefault="0095472A" w:rsidP="0095472A">
            <w:pPr>
              <w:numPr>
                <w:ilvl w:val="0"/>
                <w:numId w:val="33"/>
              </w:numPr>
              <w:suppressAutoHyphens w:val="0"/>
              <w:ind w:hanging="1326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c)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nr 3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>:</w:t>
            </w:r>
          </w:p>
          <w:p w14:paraId="3412DC4B" w14:textId="738EA133" w:rsidR="0095472A" w:rsidRPr="0095472A" w:rsidRDefault="0095472A" w:rsidP="0095472A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nazwa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 ……………………., </w:t>
            </w:r>
          </w:p>
          <w:p w14:paraId="529A0329" w14:textId="1EE98CAC" w:rsidR="0095472A" w:rsidRPr="0095472A" w:rsidRDefault="0095472A" w:rsidP="0095472A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podmiot na rzecz którego </w:t>
            </w:r>
            <w:r w:rsidR="004A6F2A">
              <w:rPr>
                <w:rFonts w:ascii="Calibri" w:hAnsi="Calibri" w:cs="Arial"/>
                <w:sz w:val="20"/>
                <w:szCs w:val="22"/>
                <w:lang w:eastAsia="pl-PL"/>
              </w:rPr>
              <w:t>realizowane było</w:t>
            </w: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………………..…..,</w:t>
            </w:r>
          </w:p>
          <w:p w14:paraId="09822594" w14:textId="27AC0256" w:rsidR="00967E53" w:rsidRPr="000C0927" w:rsidRDefault="0095472A" w:rsidP="000C0927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zakres (przedmiot)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(należy wskazać zakres: wdrożenie lub utrzymanie i rozwój)  ……………………..,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558A" w14:textId="77777777" w:rsidR="00967E53" w:rsidRPr="00997111" w:rsidRDefault="00967E53" w:rsidP="00157D9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967E53" w:rsidRPr="00997111" w14:paraId="0C2D122C" w14:textId="77777777" w:rsidTr="00460523">
        <w:trPr>
          <w:trHeight w:val="90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0A54DA" w14:textId="77777777" w:rsidR="00967E53" w:rsidRDefault="00967E53" w:rsidP="0099711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661E04" w14:textId="77777777" w:rsidR="00967E53" w:rsidRDefault="00967E53" w:rsidP="0099711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Programista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4BCF" w14:textId="77777777" w:rsidR="00967E53" w:rsidRPr="00997111" w:rsidRDefault="00967E53" w:rsidP="0099711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C7BE" w14:textId="68357164" w:rsidR="0095472A" w:rsidRPr="0095472A" w:rsidRDefault="0095472A" w:rsidP="00E42E41">
            <w:pPr>
              <w:suppressAutoHyphens w:val="0"/>
              <w:jc w:val="both"/>
              <w:rPr>
                <w:rFonts w:ascii="Calibri" w:hAnsi="Calibri" w:cs="Arial"/>
                <w:b/>
                <w:bCs/>
                <w:iCs/>
                <w:sz w:val="20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d</w:t>
            </w:r>
            <w:r w:rsidRPr="00C22C42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 xml:space="preserve">oświadczenie zawodowe: </w:t>
            </w:r>
            <w:r w:rsidR="00083A88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pełnił</w:t>
            </w:r>
            <w:r w:rsidRPr="00C22C42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 xml:space="preserve"> rolę </w:t>
            </w:r>
            <w:r w:rsidRPr="0095472A">
              <w:rPr>
                <w:rFonts w:ascii="Calibri" w:hAnsi="Calibri" w:cs="Arial"/>
                <w:b/>
                <w:bCs/>
                <w:iCs/>
                <w:sz w:val="20"/>
                <w:szCs w:val="22"/>
                <w:lang w:eastAsia="pl-PL"/>
              </w:rPr>
              <w:t xml:space="preserve">programisty w co najmniej trzech </w:t>
            </w:r>
            <w:r w:rsidR="004A6F2A">
              <w:rPr>
                <w:rFonts w:ascii="Calibri" w:hAnsi="Calibri" w:cs="Arial"/>
                <w:b/>
                <w:bCs/>
                <w:iCs/>
                <w:sz w:val="20"/>
                <w:szCs w:val="22"/>
                <w:lang w:eastAsia="pl-PL"/>
              </w:rPr>
              <w:t>zamówieniach</w:t>
            </w:r>
            <w:r w:rsidRPr="0095472A">
              <w:rPr>
                <w:rFonts w:ascii="Calibri" w:hAnsi="Calibri" w:cs="Arial"/>
                <w:b/>
                <w:bCs/>
                <w:iCs/>
                <w:sz w:val="20"/>
                <w:szCs w:val="22"/>
                <w:lang w:eastAsia="pl-PL"/>
              </w:rPr>
              <w:t xml:space="preserve"> informatycznych dotyczących wdrożenia lub utrzymania i rozwoju zintegrowanego systemu informatycznego klasy ERP; </w:t>
            </w:r>
          </w:p>
          <w:p w14:paraId="00369327" w14:textId="663905B4" w:rsidR="0095472A" w:rsidRPr="00C22C42" w:rsidRDefault="0095472A" w:rsidP="0095472A">
            <w:pPr>
              <w:numPr>
                <w:ilvl w:val="0"/>
                <w:numId w:val="34"/>
              </w:numPr>
              <w:suppressAutoHyphens w:val="0"/>
              <w:ind w:hanging="1326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a)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nr 1:</w:t>
            </w:r>
          </w:p>
          <w:p w14:paraId="48B7EB73" w14:textId="64DFEABE" w:rsidR="0095472A" w:rsidRPr="00C22C42" w:rsidRDefault="0095472A" w:rsidP="0095472A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nazwa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 ……………………., </w:t>
            </w:r>
          </w:p>
          <w:p w14:paraId="52D08207" w14:textId="54720950" w:rsidR="0095472A" w:rsidRPr="00C22C42" w:rsidRDefault="0095472A" w:rsidP="0095472A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podmiot na rzecz którego </w:t>
            </w:r>
            <w:r w:rsidR="004A6F2A">
              <w:rPr>
                <w:rFonts w:ascii="Calibri" w:hAnsi="Calibri" w:cs="Arial"/>
                <w:sz w:val="20"/>
                <w:szCs w:val="22"/>
                <w:lang w:eastAsia="pl-PL"/>
              </w:rPr>
              <w:t>realizowane było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lastRenderedPageBreak/>
              <w:t>………………..…..,</w:t>
            </w:r>
          </w:p>
          <w:p w14:paraId="24193A4F" w14:textId="3699C0B0" w:rsidR="0095472A" w:rsidRDefault="0095472A" w:rsidP="0095472A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zakres (przedmiot)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(</w:t>
            </w:r>
            <w:r>
              <w:rPr>
                <w:rFonts w:ascii="Calibri" w:hAnsi="Calibri" w:cs="Arial"/>
                <w:sz w:val="20"/>
                <w:szCs w:val="22"/>
                <w:lang w:eastAsia="pl-PL"/>
              </w:rPr>
              <w:t>należy wskazać zakres: wdrożenie lub utrzymanie i rozwój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>)  ……………………..,</w:t>
            </w:r>
          </w:p>
          <w:p w14:paraId="76DEB486" w14:textId="5C6F5B3C" w:rsidR="0095472A" w:rsidRPr="00C22C42" w:rsidRDefault="0095472A" w:rsidP="0095472A">
            <w:pPr>
              <w:numPr>
                <w:ilvl w:val="0"/>
                <w:numId w:val="34"/>
              </w:numPr>
              <w:suppressAutoHyphens w:val="0"/>
              <w:ind w:hanging="1326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b)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nr 2:</w:t>
            </w:r>
          </w:p>
          <w:p w14:paraId="58C071FD" w14:textId="6C4119FF" w:rsidR="0095472A" w:rsidRPr="0095472A" w:rsidRDefault="0095472A" w:rsidP="0095472A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nazwa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 ……………………., </w:t>
            </w:r>
          </w:p>
          <w:p w14:paraId="69E1D3BE" w14:textId="5A776F69" w:rsidR="0095472A" w:rsidRPr="0095472A" w:rsidRDefault="0095472A" w:rsidP="0095472A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podmiot na rzecz którego </w:t>
            </w:r>
            <w:r w:rsidR="004A6F2A">
              <w:rPr>
                <w:rFonts w:ascii="Calibri" w:hAnsi="Calibri" w:cs="Arial"/>
                <w:sz w:val="20"/>
                <w:szCs w:val="22"/>
                <w:lang w:eastAsia="pl-PL"/>
              </w:rPr>
              <w:t>realizowane było</w:t>
            </w: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………………..…..,</w:t>
            </w:r>
          </w:p>
          <w:p w14:paraId="17852240" w14:textId="4B7D12F0" w:rsidR="0095472A" w:rsidRPr="0095472A" w:rsidRDefault="0095472A" w:rsidP="0095472A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zakres (przedmiot)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(należy wskazać zakres: wdrożenie lub utrzymanie i rozwój)  ……………………..,</w:t>
            </w:r>
          </w:p>
          <w:p w14:paraId="697FBF40" w14:textId="00C0A040" w:rsidR="0095472A" w:rsidRPr="00C22C42" w:rsidRDefault="0095472A" w:rsidP="0095472A">
            <w:pPr>
              <w:numPr>
                <w:ilvl w:val="0"/>
                <w:numId w:val="34"/>
              </w:numPr>
              <w:suppressAutoHyphens w:val="0"/>
              <w:ind w:hanging="1326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c)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nr 3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>:</w:t>
            </w:r>
          </w:p>
          <w:p w14:paraId="64D8D775" w14:textId="4774A8E0" w:rsidR="0095472A" w:rsidRPr="0095472A" w:rsidRDefault="0095472A" w:rsidP="0095472A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nazwa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 ……………………., </w:t>
            </w:r>
          </w:p>
          <w:p w14:paraId="6DCEA235" w14:textId="3C291227" w:rsidR="0095472A" w:rsidRPr="0095472A" w:rsidRDefault="0095472A" w:rsidP="0095472A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podmiot na rzecz którego </w:t>
            </w:r>
            <w:r w:rsidR="004A6F2A">
              <w:rPr>
                <w:rFonts w:ascii="Calibri" w:hAnsi="Calibri" w:cs="Arial"/>
                <w:sz w:val="20"/>
                <w:szCs w:val="22"/>
                <w:lang w:eastAsia="pl-PL"/>
              </w:rPr>
              <w:t>realizowane było</w:t>
            </w: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………………..…..,</w:t>
            </w:r>
          </w:p>
          <w:p w14:paraId="1E1C2DA5" w14:textId="705183B6" w:rsidR="00967E53" w:rsidRPr="000C0927" w:rsidRDefault="0095472A" w:rsidP="000C0927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zakres (przedmiot)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(należy wskazać zakres: wdrożenie lub utrzymanie i rozwój)  ……………………..,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D361" w14:textId="77777777" w:rsidR="00967E53" w:rsidRPr="00997111" w:rsidRDefault="00967E53" w:rsidP="00157D9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967E53" w:rsidRPr="00997111" w14:paraId="4B03ED2B" w14:textId="77777777" w:rsidTr="00460523">
        <w:trPr>
          <w:trHeight w:val="90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1EE4F9" w14:textId="77777777" w:rsidR="00967E53" w:rsidRDefault="00967E53" w:rsidP="0099711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42E6C6" w14:textId="77777777" w:rsidR="00967E53" w:rsidRDefault="00967E53" w:rsidP="0099711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Programista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E3E3" w14:textId="77777777" w:rsidR="00967E53" w:rsidRPr="00997111" w:rsidRDefault="00967E53" w:rsidP="0099711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51D3" w14:textId="30BA7C38" w:rsidR="0095472A" w:rsidRPr="0095472A" w:rsidRDefault="0095472A" w:rsidP="00E42E41">
            <w:pPr>
              <w:suppressAutoHyphens w:val="0"/>
              <w:jc w:val="both"/>
              <w:rPr>
                <w:rFonts w:ascii="Calibri" w:hAnsi="Calibri" w:cs="Arial"/>
                <w:b/>
                <w:bCs/>
                <w:iCs/>
                <w:sz w:val="20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d</w:t>
            </w:r>
            <w:r w:rsidRPr="00C22C42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 xml:space="preserve">oświadczenie zawodowe: </w:t>
            </w:r>
            <w:r w:rsidR="00083A88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>pełnił</w:t>
            </w:r>
            <w:r w:rsidRPr="00C22C42">
              <w:rPr>
                <w:rFonts w:ascii="Calibri" w:hAnsi="Calibri" w:cs="Arial"/>
                <w:b/>
                <w:sz w:val="20"/>
                <w:szCs w:val="22"/>
                <w:lang w:eastAsia="pl-PL"/>
              </w:rPr>
              <w:t xml:space="preserve"> rolę </w:t>
            </w:r>
            <w:r w:rsidRPr="0095472A">
              <w:rPr>
                <w:rFonts w:ascii="Calibri" w:hAnsi="Calibri" w:cs="Arial"/>
                <w:b/>
                <w:bCs/>
                <w:iCs/>
                <w:sz w:val="20"/>
                <w:szCs w:val="22"/>
                <w:lang w:eastAsia="pl-PL"/>
              </w:rPr>
              <w:t xml:space="preserve">programisty w co najmniej trzech </w:t>
            </w:r>
            <w:r w:rsidR="004A6F2A">
              <w:rPr>
                <w:rFonts w:ascii="Calibri" w:hAnsi="Calibri" w:cs="Arial"/>
                <w:b/>
                <w:bCs/>
                <w:iCs/>
                <w:sz w:val="20"/>
                <w:szCs w:val="22"/>
                <w:lang w:eastAsia="pl-PL"/>
              </w:rPr>
              <w:t>zamówieniach</w:t>
            </w:r>
            <w:r w:rsidRPr="0095472A">
              <w:rPr>
                <w:rFonts w:ascii="Calibri" w:hAnsi="Calibri" w:cs="Arial"/>
                <w:b/>
                <w:bCs/>
                <w:iCs/>
                <w:sz w:val="20"/>
                <w:szCs w:val="22"/>
                <w:lang w:eastAsia="pl-PL"/>
              </w:rPr>
              <w:t xml:space="preserve"> informatycznych dotyczących wdrożenia lub utrzymania i rozwoju zintegrowanego systemu informatycznego klasy ERP; </w:t>
            </w:r>
          </w:p>
          <w:p w14:paraId="0B01C8DF" w14:textId="64ABEE6B" w:rsidR="0095472A" w:rsidRPr="00C22C42" w:rsidRDefault="0095472A" w:rsidP="008D6C82">
            <w:pPr>
              <w:numPr>
                <w:ilvl w:val="0"/>
                <w:numId w:val="35"/>
              </w:numPr>
              <w:suppressAutoHyphens w:val="0"/>
              <w:ind w:hanging="1326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a)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nr 1:</w:t>
            </w:r>
          </w:p>
          <w:p w14:paraId="5E83D5D9" w14:textId="0CE6CF33" w:rsidR="0095472A" w:rsidRPr="00C22C42" w:rsidRDefault="0095472A" w:rsidP="0095472A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nazwa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 ……………………., </w:t>
            </w:r>
          </w:p>
          <w:p w14:paraId="02AFC093" w14:textId="350BFC0B" w:rsidR="0095472A" w:rsidRPr="00C22C42" w:rsidRDefault="0095472A" w:rsidP="0095472A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podmiot na rzecz którego </w:t>
            </w:r>
            <w:r w:rsidR="004A6F2A">
              <w:rPr>
                <w:rFonts w:ascii="Calibri" w:hAnsi="Calibri" w:cs="Arial"/>
                <w:sz w:val="20"/>
                <w:szCs w:val="22"/>
                <w:lang w:eastAsia="pl-PL"/>
              </w:rPr>
              <w:t>realizowane było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………………..…..,</w:t>
            </w:r>
          </w:p>
          <w:p w14:paraId="2B7B799B" w14:textId="6EFFB45D" w:rsidR="0095472A" w:rsidRDefault="0095472A" w:rsidP="0095472A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zakres (przedmiot)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(</w:t>
            </w:r>
            <w:r>
              <w:rPr>
                <w:rFonts w:ascii="Calibri" w:hAnsi="Calibri" w:cs="Arial"/>
                <w:sz w:val="20"/>
                <w:szCs w:val="22"/>
                <w:lang w:eastAsia="pl-PL"/>
              </w:rPr>
              <w:t>należy wskazać zakres: wdrożenie lub utrzymanie i rozwój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>)  ……………………..,</w:t>
            </w:r>
          </w:p>
          <w:p w14:paraId="3AF4FD9D" w14:textId="21B4021E" w:rsidR="0095472A" w:rsidRPr="00C22C42" w:rsidRDefault="0095472A" w:rsidP="008D6C82">
            <w:pPr>
              <w:numPr>
                <w:ilvl w:val="0"/>
                <w:numId w:val="35"/>
              </w:numPr>
              <w:suppressAutoHyphens w:val="0"/>
              <w:ind w:hanging="1326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b)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nr 2:</w:t>
            </w:r>
          </w:p>
          <w:p w14:paraId="63B23365" w14:textId="2BEBEBE7" w:rsidR="0095472A" w:rsidRPr="0095472A" w:rsidRDefault="0095472A" w:rsidP="0095472A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nazwa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 ……………………., </w:t>
            </w:r>
          </w:p>
          <w:p w14:paraId="466A8ED8" w14:textId="1A1EBE26" w:rsidR="0095472A" w:rsidRPr="0095472A" w:rsidRDefault="0095472A" w:rsidP="0095472A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podmiot na rzecz którego </w:t>
            </w:r>
            <w:r w:rsidR="004A6F2A">
              <w:rPr>
                <w:rFonts w:ascii="Calibri" w:hAnsi="Calibri" w:cs="Arial"/>
                <w:sz w:val="20"/>
                <w:szCs w:val="22"/>
                <w:lang w:eastAsia="pl-PL"/>
              </w:rPr>
              <w:t>realizowane było</w:t>
            </w: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………………..…..,</w:t>
            </w:r>
          </w:p>
          <w:p w14:paraId="00F6D68E" w14:textId="05427CDA" w:rsidR="0095472A" w:rsidRPr="0095472A" w:rsidRDefault="0095472A" w:rsidP="0095472A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zakres (przedmiot)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(należy wskazać zakres: wdrożenie lub utrzymanie i rozwój)  ……………………..,</w:t>
            </w:r>
          </w:p>
          <w:p w14:paraId="1891B026" w14:textId="3A5D9C00" w:rsidR="0095472A" w:rsidRPr="00C22C42" w:rsidRDefault="0095472A" w:rsidP="008D6C82">
            <w:pPr>
              <w:numPr>
                <w:ilvl w:val="0"/>
                <w:numId w:val="35"/>
              </w:numPr>
              <w:suppressAutoHyphens w:val="0"/>
              <w:ind w:hanging="1326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c)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nr 3</w:t>
            </w:r>
            <w:r w:rsidRPr="00C22C42">
              <w:rPr>
                <w:rFonts w:ascii="Calibri" w:hAnsi="Calibri" w:cs="Arial"/>
                <w:sz w:val="20"/>
                <w:szCs w:val="22"/>
                <w:lang w:eastAsia="pl-PL"/>
              </w:rPr>
              <w:t>:</w:t>
            </w:r>
          </w:p>
          <w:p w14:paraId="281F5BE1" w14:textId="6EF0D5B3" w:rsidR="0095472A" w:rsidRPr="0095472A" w:rsidRDefault="0095472A" w:rsidP="0095472A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lastRenderedPageBreak/>
              <w:t xml:space="preserve">nazwa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 ……………………., </w:t>
            </w:r>
          </w:p>
          <w:p w14:paraId="56147CF3" w14:textId="24B9FD79" w:rsidR="0095472A" w:rsidRPr="0095472A" w:rsidRDefault="0095472A" w:rsidP="0095472A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podmiot na rzecz którego </w:t>
            </w:r>
            <w:r w:rsidR="004A6F2A">
              <w:rPr>
                <w:rFonts w:ascii="Calibri" w:hAnsi="Calibri" w:cs="Arial"/>
                <w:sz w:val="20"/>
                <w:szCs w:val="22"/>
                <w:lang w:eastAsia="pl-PL"/>
              </w:rPr>
              <w:t>realizowane było</w:t>
            </w: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zamówienie</w:t>
            </w: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………………..…..,</w:t>
            </w:r>
          </w:p>
          <w:p w14:paraId="0D8E54E2" w14:textId="3476F5C5" w:rsidR="00967E53" w:rsidRPr="000C0927" w:rsidRDefault="0095472A" w:rsidP="0095472A">
            <w:pPr>
              <w:numPr>
                <w:ilvl w:val="0"/>
                <w:numId w:val="18"/>
              </w:numPr>
              <w:suppressAutoHyphens w:val="0"/>
              <w:rPr>
                <w:rFonts w:ascii="Calibri" w:hAnsi="Calibri" w:cs="Arial"/>
                <w:sz w:val="20"/>
                <w:szCs w:val="22"/>
                <w:lang w:eastAsia="pl-PL"/>
              </w:rPr>
            </w:pP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zakres (przedmiot) </w:t>
            </w:r>
            <w:r w:rsidR="00083A88">
              <w:rPr>
                <w:rFonts w:ascii="Calibri" w:hAnsi="Calibri" w:cs="Arial"/>
                <w:sz w:val="20"/>
                <w:szCs w:val="22"/>
                <w:lang w:eastAsia="pl-PL"/>
              </w:rPr>
              <w:t>zamówienia</w:t>
            </w:r>
            <w:r w:rsidRPr="0095472A">
              <w:rPr>
                <w:rFonts w:ascii="Calibri" w:hAnsi="Calibri" w:cs="Arial"/>
                <w:sz w:val="20"/>
                <w:szCs w:val="22"/>
                <w:lang w:eastAsia="pl-PL"/>
              </w:rPr>
              <w:t xml:space="preserve"> (należy wskazać zakres: wdrożenie lub utrzymanie i rozwój)  ……………………..,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20BE" w14:textId="77777777" w:rsidR="00967E53" w:rsidRPr="00997111" w:rsidRDefault="00967E53" w:rsidP="00157D9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</w:tr>
    </w:tbl>
    <w:p w14:paraId="7BBB283B" w14:textId="07FB8264" w:rsidR="00054F48" w:rsidRDefault="00991D0A" w:rsidP="008701FB">
      <w:pPr>
        <w:spacing w:before="240" w:line="360" w:lineRule="auto"/>
        <w:ind w:left="426" w:right="5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608BA" w:rsidRPr="00F608BA">
        <w:rPr>
          <w:rFonts w:ascii="Arial" w:hAnsi="Arial" w:cs="Arial"/>
          <w:i/>
          <w:sz w:val="20"/>
          <w:szCs w:val="22"/>
        </w:rPr>
        <w:t>*</w:t>
      </w:r>
      <w:r w:rsidR="00F608BA" w:rsidRPr="00F608BA">
        <w:rPr>
          <w:rFonts w:ascii="Arial" w:hAnsi="Arial" w:cs="Arial"/>
          <w:bCs/>
          <w:i/>
          <w:sz w:val="18"/>
          <w:szCs w:val="20"/>
          <w:lang w:eastAsia="pl-PL"/>
        </w:rPr>
        <w:t xml:space="preserve"> </w:t>
      </w:r>
      <w:r w:rsidR="00F608BA" w:rsidRPr="00F608BA">
        <w:rPr>
          <w:rFonts w:ascii="Arial" w:hAnsi="Arial" w:cs="Arial"/>
          <w:bCs/>
          <w:i/>
          <w:sz w:val="20"/>
          <w:szCs w:val="22"/>
        </w:rPr>
        <w:t>należy podać stosunek prawny łączący Wykonawcę z daną osobą (umowa o pracę, umowa zlecenie, itp.)</w:t>
      </w:r>
    </w:p>
    <w:sectPr w:rsidR="00054F48" w:rsidSect="00054F48">
      <w:headerReference w:type="default" r:id="rId10"/>
      <w:footerReference w:type="default" r:id="rId11"/>
      <w:pgSz w:w="16837" w:h="11905" w:orient="landscape"/>
      <w:pgMar w:top="2835" w:right="1418" w:bottom="567" w:left="567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77DB1" w14:textId="77777777" w:rsidR="00FF62CD" w:rsidRDefault="00FF62CD">
      <w:r>
        <w:separator/>
      </w:r>
    </w:p>
  </w:endnote>
  <w:endnote w:type="continuationSeparator" w:id="0">
    <w:p w14:paraId="211D99E7" w14:textId="77777777" w:rsidR="00FF62CD" w:rsidRDefault="00FF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16590" w14:textId="300A4F79" w:rsidR="0095472A" w:rsidRDefault="0095472A" w:rsidP="00755107">
    <w:pPr>
      <w:pBdr>
        <w:top w:val="single" w:sz="4" w:space="1" w:color="auto"/>
      </w:pBdr>
      <w:spacing w:line="360" w:lineRule="auto"/>
      <w:jc w:val="center"/>
      <w:rPr>
        <w:rFonts w:ascii="Cambria" w:hAnsi="Cambria"/>
        <w:b/>
        <w:i/>
        <w:sz w:val="18"/>
        <w:szCs w:val="18"/>
      </w:rPr>
    </w:pPr>
    <w:r>
      <w:tab/>
    </w:r>
    <w:r w:rsidR="00083A88">
      <w:rPr>
        <w:rFonts w:ascii="Cambria" w:hAnsi="Cambria"/>
        <w:b/>
        <w:i/>
        <w:sz w:val="18"/>
        <w:szCs w:val="18"/>
      </w:rPr>
      <w:t>Zamówienie</w:t>
    </w:r>
    <w:r>
      <w:rPr>
        <w:rFonts w:ascii="Cambria" w:hAnsi="Cambria"/>
        <w:b/>
        <w:i/>
        <w:sz w:val="18"/>
        <w:szCs w:val="18"/>
      </w:rPr>
      <w:t xml:space="preserve"> „</w:t>
    </w:r>
    <w:r>
      <w:rPr>
        <w:rFonts w:ascii="Cambria" w:hAnsi="Cambria" w:cs="Calibri"/>
        <w:b/>
        <w:i/>
        <w:sz w:val="18"/>
        <w:szCs w:val="18"/>
      </w:rPr>
      <w:t>PROgram Rozwoju Uniwersytetu Gdańskiego (ProUG)”</w:t>
    </w:r>
    <w:r>
      <w:rPr>
        <w:rFonts w:ascii="Cambria" w:hAnsi="Cambria"/>
        <w:b/>
        <w:i/>
        <w:sz w:val="18"/>
        <w:szCs w:val="18"/>
      </w:rPr>
      <w:t xml:space="preserve"> jest współfinansowany przez Unię Europejską w ramach Europejskiego Funduszu Społecznego</w:t>
    </w:r>
  </w:p>
  <w:p w14:paraId="19E222FA" w14:textId="77777777" w:rsidR="0095472A" w:rsidRDefault="0095472A" w:rsidP="00370608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A6F2A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A6F2A">
      <w:rPr>
        <w:b/>
        <w:bCs/>
        <w:noProof/>
      </w:rPr>
      <w:t>13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DCA8C" w14:textId="77777777" w:rsidR="00FF62CD" w:rsidRDefault="00FF62CD">
      <w:r>
        <w:separator/>
      </w:r>
    </w:p>
  </w:footnote>
  <w:footnote w:type="continuationSeparator" w:id="0">
    <w:p w14:paraId="5DFADD23" w14:textId="77777777" w:rsidR="00FF62CD" w:rsidRDefault="00FF6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CEF39" w14:textId="617DCD6B" w:rsidR="00D16E59" w:rsidRDefault="004A6F2A" w:rsidP="00054F48">
    <w:pPr>
      <w:pBdr>
        <w:bottom w:val="single" w:sz="4" w:space="1" w:color="auto"/>
      </w:pBdr>
      <w:tabs>
        <w:tab w:val="center" w:pos="4820"/>
        <w:tab w:val="right" w:pos="9072"/>
      </w:tabs>
      <w:suppressAutoHyphens w:val="0"/>
      <w:jc w:val="center"/>
      <w:rPr>
        <w:rFonts w:ascii="Calibri Light" w:hAnsi="Calibri Light"/>
        <w:b/>
        <w:i/>
        <w:sz w:val="18"/>
        <w:szCs w:val="18"/>
      </w:rPr>
    </w:pPr>
    <w:r>
      <w:rPr>
        <w:noProof/>
      </w:rPr>
      <w:pict w14:anchorId="03089407">
        <v:group id="Grupa 17" o:spid="_x0000_s2054" style="position:absolute;left:0;text-align:left;margin-left:127.7pt;margin-top:8.75pt;width:517.4pt;height:38.85pt;z-index:251658240;mso-position-horizontal-relative:margin" coordsize="65709,4933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5" type="#_x0000_t75" style="position:absolute;left:20859;top:857;width:19431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">
            <v:imagedata r:id="rId1" o:title=""/>
          </v:shape>
          <v:shape id="Obraz 5" o:spid="_x0000_s2056" type="#_x0000_t75" style="position:absolute;width:13239;height:4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">
            <v:imagedata r:id="rId2" o:title=""/>
          </v:shape>
          <v:shape id="Obraz 7" o:spid="_x0000_s2057" type="#_x0000_t75" style="position:absolute;left:48101;top:857;width:17608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">
            <v:imagedata r:id="rId3" o:title=""/>
          </v:shape>
          <w10:wrap anchorx="margin"/>
        </v:group>
      </w:pict>
    </w:r>
    <w:r w:rsidR="0095472A" w:rsidRPr="004E3013">
      <w:rPr>
        <w:rFonts w:ascii="Arial" w:eastAsia="Calibri" w:hAnsi="Arial"/>
        <w:szCs w:val="22"/>
        <w:lang w:eastAsia="en-US"/>
      </w:rPr>
      <w:br/>
    </w:r>
  </w:p>
  <w:p w14:paraId="1354EBBF" w14:textId="77777777" w:rsidR="00D16E59" w:rsidRDefault="00D16E59" w:rsidP="00054F48">
    <w:pPr>
      <w:pBdr>
        <w:bottom w:val="single" w:sz="4" w:space="1" w:color="auto"/>
      </w:pBdr>
      <w:tabs>
        <w:tab w:val="center" w:pos="4820"/>
        <w:tab w:val="right" w:pos="9072"/>
      </w:tabs>
      <w:suppressAutoHyphens w:val="0"/>
      <w:jc w:val="center"/>
      <w:rPr>
        <w:rFonts w:ascii="Calibri Light" w:hAnsi="Calibri Light"/>
        <w:b/>
        <w:i/>
        <w:sz w:val="18"/>
        <w:szCs w:val="18"/>
      </w:rPr>
    </w:pPr>
  </w:p>
  <w:p w14:paraId="4FE9F88F" w14:textId="77777777" w:rsidR="00D16E59" w:rsidRDefault="00D16E59" w:rsidP="00054F48">
    <w:pPr>
      <w:pBdr>
        <w:bottom w:val="single" w:sz="4" w:space="1" w:color="auto"/>
      </w:pBdr>
      <w:tabs>
        <w:tab w:val="center" w:pos="4820"/>
        <w:tab w:val="right" w:pos="9072"/>
      </w:tabs>
      <w:suppressAutoHyphens w:val="0"/>
      <w:jc w:val="center"/>
      <w:rPr>
        <w:rFonts w:ascii="Calibri Light" w:hAnsi="Calibri Light"/>
        <w:b/>
        <w:i/>
        <w:sz w:val="18"/>
        <w:szCs w:val="18"/>
      </w:rPr>
    </w:pPr>
  </w:p>
  <w:p w14:paraId="222AEEEC" w14:textId="77777777" w:rsidR="00D16E59" w:rsidRDefault="00D16E59" w:rsidP="00054F48">
    <w:pPr>
      <w:pBdr>
        <w:bottom w:val="single" w:sz="4" w:space="1" w:color="auto"/>
      </w:pBdr>
      <w:tabs>
        <w:tab w:val="center" w:pos="4820"/>
        <w:tab w:val="right" w:pos="9072"/>
      </w:tabs>
      <w:suppressAutoHyphens w:val="0"/>
      <w:jc w:val="center"/>
      <w:rPr>
        <w:rFonts w:ascii="Calibri Light" w:hAnsi="Calibri Light"/>
        <w:b/>
        <w:i/>
        <w:sz w:val="18"/>
        <w:szCs w:val="18"/>
      </w:rPr>
    </w:pPr>
  </w:p>
  <w:p w14:paraId="61308054" w14:textId="7BF2E3F0" w:rsidR="0095472A" w:rsidRDefault="0095472A" w:rsidP="00054F48">
    <w:pPr>
      <w:pBdr>
        <w:bottom w:val="single" w:sz="4" w:space="1" w:color="auto"/>
      </w:pBdr>
      <w:tabs>
        <w:tab w:val="center" w:pos="4820"/>
        <w:tab w:val="right" w:pos="9072"/>
      </w:tabs>
      <w:suppressAutoHyphens w:val="0"/>
      <w:jc w:val="center"/>
    </w:pPr>
    <w:r>
      <w:rPr>
        <w:rFonts w:ascii="Calibri Light" w:hAnsi="Calibri Light"/>
        <w:b/>
        <w:i/>
        <w:sz w:val="18"/>
        <w:szCs w:val="18"/>
      </w:rPr>
      <w:t>Załącznik nr 6</w:t>
    </w:r>
    <w:r w:rsidRPr="00755107">
      <w:rPr>
        <w:rFonts w:ascii="Calibri Light" w:hAnsi="Calibri Light"/>
        <w:b/>
        <w:i/>
        <w:sz w:val="18"/>
        <w:szCs w:val="18"/>
      </w:rPr>
      <w:t xml:space="preserve"> do </w:t>
    </w:r>
    <w:r w:rsidRPr="00755107">
      <w:rPr>
        <w:rFonts w:ascii="Calibri Light" w:hAnsi="Calibri Light" w:cs="Calibri"/>
        <w:b/>
        <w:i/>
        <w:sz w:val="18"/>
        <w:szCs w:val="18"/>
      </w:rPr>
      <w:t xml:space="preserve">Specyfikacji Istotnych Warunków Zamówienia - </w:t>
    </w:r>
    <w:r w:rsidRPr="00755107">
      <w:rPr>
        <w:rFonts w:ascii="Calibri Light" w:hAnsi="Calibri Light" w:cs="Calibri"/>
        <w:b/>
        <w:i/>
        <w:color w:val="000000"/>
        <w:sz w:val="18"/>
        <w:szCs w:val="18"/>
      </w:rPr>
      <w:t>postępowanie nr A120-211-</w:t>
    </w:r>
    <w:r w:rsidR="004839FB">
      <w:rPr>
        <w:rFonts w:ascii="Calibri Light" w:hAnsi="Calibri Light" w:cs="Calibri"/>
        <w:b/>
        <w:i/>
        <w:color w:val="000000"/>
        <w:sz w:val="18"/>
        <w:szCs w:val="18"/>
      </w:rPr>
      <w:t>1/20</w:t>
    </w:r>
    <w:r w:rsidRPr="00755107">
      <w:rPr>
        <w:rFonts w:ascii="Calibri Light" w:hAnsi="Calibri Light" w:cs="Calibri"/>
        <w:b/>
        <w:i/>
        <w:color w:val="000000"/>
        <w:sz w:val="18"/>
        <w:szCs w:val="18"/>
      </w:rPr>
      <w:t>/RR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416719F"/>
    <w:multiLevelType w:val="hybridMultilevel"/>
    <w:tmpl w:val="78DCFB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887AC8"/>
    <w:multiLevelType w:val="hybridMultilevel"/>
    <w:tmpl w:val="520E7B42"/>
    <w:lvl w:ilvl="0" w:tplc="0415000D">
      <w:start w:val="1"/>
      <w:numFmt w:val="bullet"/>
      <w:lvlText w:val=""/>
      <w:lvlJc w:val="left"/>
      <w:pPr>
        <w:ind w:left="24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0" w15:restartNumberingAfterBreak="0">
    <w:nsid w:val="048A5573"/>
    <w:multiLevelType w:val="hybridMultilevel"/>
    <w:tmpl w:val="41A6D8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F4F38"/>
    <w:multiLevelType w:val="hybridMultilevel"/>
    <w:tmpl w:val="24EE2002"/>
    <w:lvl w:ilvl="0" w:tplc="B7BAF2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3990837"/>
    <w:multiLevelType w:val="hybridMultilevel"/>
    <w:tmpl w:val="A6E07328"/>
    <w:lvl w:ilvl="0" w:tplc="E71A74F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A95D2A"/>
    <w:multiLevelType w:val="hybridMultilevel"/>
    <w:tmpl w:val="194A8308"/>
    <w:lvl w:ilvl="0" w:tplc="1AB03AB6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81B7332"/>
    <w:multiLevelType w:val="hybridMultilevel"/>
    <w:tmpl w:val="9AF6476C"/>
    <w:lvl w:ilvl="0" w:tplc="01BA9A08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5" w15:restartNumberingAfterBreak="0">
    <w:nsid w:val="1C621517"/>
    <w:multiLevelType w:val="hybridMultilevel"/>
    <w:tmpl w:val="27400A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0533F99"/>
    <w:multiLevelType w:val="hybridMultilevel"/>
    <w:tmpl w:val="464A1690"/>
    <w:lvl w:ilvl="0" w:tplc="753C17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60ECB"/>
    <w:multiLevelType w:val="hybridMultilevel"/>
    <w:tmpl w:val="091E3A16"/>
    <w:lvl w:ilvl="0" w:tplc="509CC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8713C"/>
    <w:multiLevelType w:val="hybridMultilevel"/>
    <w:tmpl w:val="E4CCFF2A"/>
    <w:lvl w:ilvl="0" w:tplc="265287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9" w15:restartNumberingAfterBreak="0">
    <w:nsid w:val="2E443321"/>
    <w:multiLevelType w:val="hybridMultilevel"/>
    <w:tmpl w:val="7D362700"/>
    <w:lvl w:ilvl="0" w:tplc="784EE518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0" w15:restartNumberingAfterBreak="0">
    <w:nsid w:val="320235FB"/>
    <w:multiLevelType w:val="hybridMultilevel"/>
    <w:tmpl w:val="4D94A774"/>
    <w:lvl w:ilvl="0" w:tplc="B4384AB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3015832"/>
    <w:multiLevelType w:val="hybridMultilevel"/>
    <w:tmpl w:val="1D18743A"/>
    <w:lvl w:ilvl="0" w:tplc="48DA265C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2" w15:restartNumberingAfterBreak="0">
    <w:nsid w:val="35704018"/>
    <w:multiLevelType w:val="hybridMultilevel"/>
    <w:tmpl w:val="F6B63F62"/>
    <w:lvl w:ilvl="0" w:tplc="2CE23D16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3" w15:restartNumberingAfterBreak="0">
    <w:nsid w:val="365E645A"/>
    <w:multiLevelType w:val="hybridMultilevel"/>
    <w:tmpl w:val="8D42963E"/>
    <w:lvl w:ilvl="0" w:tplc="C1EAA710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4" w15:restartNumberingAfterBreak="0">
    <w:nsid w:val="37DA56CB"/>
    <w:multiLevelType w:val="hybridMultilevel"/>
    <w:tmpl w:val="949CAC2E"/>
    <w:lvl w:ilvl="0" w:tplc="3EBACB08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5" w15:restartNumberingAfterBreak="0">
    <w:nsid w:val="3CA720A5"/>
    <w:multiLevelType w:val="hybridMultilevel"/>
    <w:tmpl w:val="29BC6D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07539E"/>
    <w:multiLevelType w:val="hybridMultilevel"/>
    <w:tmpl w:val="681683F4"/>
    <w:lvl w:ilvl="0" w:tplc="BEDA3068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7" w15:restartNumberingAfterBreak="0">
    <w:nsid w:val="42881E85"/>
    <w:multiLevelType w:val="hybridMultilevel"/>
    <w:tmpl w:val="1C5AF41E"/>
    <w:lvl w:ilvl="0" w:tplc="D038A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14903"/>
    <w:multiLevelType w:val="hybridMultilevel"/>
    <w:tmpl w:val="B4B05FE4"/>
    <w:lvl w:ilvl="0" w:tplc="35322ADC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9240522"/>
    <w:multiLevelType w:val="hybridMultilevel"/>
    <w:tmpl w:val="1D6ADC80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31" w15:restartNumberingAfterBreak="0">
    <w:nsid w:val="66546FAD"/>
    <w:multiLevelType w:val="hybridMultilevel"/>
    <w:tmpl w:val="3380291C"/>
    <w:lvl w:ilvl="0" w:tplc="279048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915B0"/>
    <w:multiLevelType w:val="hybridMultilevel"/>
    <w:tmpl w:val="BE9AC374"/>
    <w:lvl w:ilvl="0" w:tplc="A5821DDA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3" w15:restartNumberingAfterBreak="0">
    <w:nsid w:val="72D63F85"/>
    <w:multiLevelType w:val="hybridMultilevel"/>
    <w:tmpl w:val="E3B67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D4608"/>
    <w:multiLevelType w:val="hybridMultilevel"/>
    <w:tmpl w:val="B5FE5A32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35" w15:restartNumberingAfterBreak="0">
    <w:nsid w:val="7B843D76"/>
    <w:multiLevelType w:val="hybridMultilevel"/>
    <w:tmpl w:val="4F5C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4"/>
  </w:num>
  <w:num w:numId="10">
    <w:abstractNumId w:val="30"/>
  </w:num>
  <w:num w:numId="11">
    <w:abstractNumId w:val="18"/>
  </w:num>
  <w:num w:numId="12">
    <w:abstractNumId w:val="35"/>
  </w:num>
  <w:num w:numId="13">
    <w:abstractNumId w:val="20"/>
  </w:num>
  <w:num w:numId="14">
    <w:abstractNumId w:val="15"/>
  </w:num>
  <w:num w:numId="15">
    <w:abstractNumId w:val="29"/>
    <w:lvlOverride w:ilvl="0">
      <w:startOverride w:val="1"/>
    </w:lvlOverride>
  </w:num>
  <w:num w:numId="16">
    <w:abstractNumId w:val="13"/>
  </w:num>
  <w:num w:numId="17">
    <w:abstractNumId w:val="8"/>
  </w:num>
  <w:num w:numId="18">
    <w:abstractNumId w:val="12"/>
  </w:num>
  <w:num w:numId="19">
    <w:abstractNumId w:val="31"/>
  </w:num>
  <w:num w:numId="20">
    <w:abstractNumId w:val="27"/>
  </w:num>
  <w:num w:numId="21">
    <w:abstractNumId w:val="33"/>
  </w:num>
  <w:num w:numId="22">
    <w:abstractNumId w:val="16"/>
  </w:num>
  <w:num w:numId="23">
    <w:abstractNumId w:val="28"/>
  </w:num>
  <w:num w:numId="24">
    <w:abstractNumId w:val="25"/>
  </w:num>
  <w:num w:numId="25">
    <w:abstractNumId w:val="22"/>
  </w:num>
  <w:num w:numId="26">
    <w:abstractNumId w:val="11"/>
  </w:num>
  <w:num w:numId="27">
    <w:abstractNumId w:val="32"/>
  </w:num>
  <w:num w:numId="28">
    <w:abstractNumId w:val="23"/>
  </w:num>
  <w:num w:numId="29">
    <w:abstractNumId w:val="9"/>
  </w:num>
  <w:num w:numId="30">
    <w:abstractNumId w:val="14"/>
  </w:num>
  <w:num w:numId="31">
    <w:abstractNumId w:val="26"/>
  </w:num>
  <w:num w:numId="32">
    <w:abstractNumId w:val="17"/>
  </w:num>
  <w:num w:numId="33">
    <w:abstractNumId w:val="19"/>
  </w:num>
  <w:num w:numId="34">
    <w:abstractNumId w:val="24"/>
  </w:num>
  <w:num w:numId="35">
    <w:abstractNumId w:val="2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5C87"/>
    <w:rsid w:val="00004A83"/>
    <w:rsid w:val="000147B6"/>
    <w:rsid w:val="000156B0"/>
    <w:rsid w:val="000205CF"/>
    <w:rsid w:val="00051130"/>
    <w:rsid w:val="00054F48"/>
    <w:rsid w:val="00083A88"/>
    <w:rsid w:val="000968E2"/>
    <w:rsid w:val="000C0927"/>
    <w:rsid w:val="000C4FDB"/>
    <w:rsid w:val="000C6D22"/>
    <w:rsid w:val="000C766E"/>
    <w:rsid w:val="000E275C"/>
    <w:rsid w:val="000E369A"/>
    <w:rsid w:val="000E547A"/>
    <w:rsid w:val="000E6B10"/>
    <w:rsid w:val="00100522"/>
    <w:rsid w:val="00104D17"/>
    <w:rsid w:val="00112A13"/>
    <w:rsid w:val="0012671B"/>
    <w:rsid w:val="001411DB"/>
    <w:rsid w:val="00156C84"/>
    <w:rsid w:val="00157D94"/>
    <w:rsid w:val="00167243"/>
    <w:rsid w:val="00170C96"/>
    <w:rsid w:val="0017397C"/>
    <w:rsid w:val="00187B2E"/>
    <w:rsid w:val="001931F0"/>
    <w:rsid w:val="001960AD"/>
    <w:rsid w:val="001A50A9"/>
    <w:rsid w:val="001B0497"/>
    <w:rsid w:val="001E17BA"/>
    <w:rsid w:val="001F1DB5"/>
    <w:rsid w:val="0020001E"/>
    <w:rsid w:val="00210853"/>
    <w:rsid w:val="00216CA7"/>
    <w:rsid w:val="00221C9B"/>
    <w:rsid w:val="00227841"/>
    <w:rsid w:val="00242BE6"/>
    <w:rsid w:val="00267899"/>
    <w:rsid w:val="00274C16"/>
    <w:rsid w:val="002A0C27"/>
    <w:rsid w:val="002A3B58"/>
    <w:rsid w:val="002B2368"/>
    <w:rsid w:val="002C5C4C"/>
    <w:rsid w:val="002D12BB"/>
    <w:rsid w:val="002F253A"/>
    <w:rsid w:val="00305BEF"/>
    <w:rsid w:val="00307B9B"/>
    <w:rsid w:val="00313430"/>
    <w:rsid w:val="00324179"/>
    <w:rsid w:val="0034530C"/>
    <w:rsid w:val="00370608"/>
    <w:rsid w:val="0037167A"/>
    <w:rsid w:val="00375C67"/>
    <w:rsid w:val="00391A9F"/>
    <w:rsid w:val="00393AF7"/>
    <w:rsid w:val="00397521"/>
    <w:rsid w:val="00397C99"/>
    <w:rsid w:val="003A2414"/>
    <w:rsid w:val="003B031A"/>
    <w:rsid w:val="003B1D6C"/>
    <w:rsid w:val="003B6AC0"/>
    <w:rsid w:val="003D0E67"/>
    <w:rsid w:val="003D3873"/>
    <w:rsid w:val="003D4EAD"/>
    <w:rsid w:val="003D7E2B"/>
    <w:rsid w:val="003E7504"/>
    <w:rsid w:val="003F3B42"/>
    <w:rsid w:val="003F5EF9"/>
    <w:rsid w:val="003F7DCF"/>
    <w:rsid w:val="0040542B"/>
    <w:rsid w:val="004102A8"/>
    <w:rsid w:val="004312D8"/>
    <w:rsid w:val="00440DA9"/>
    <w:rsid w:val="004426EF"/>
    <w:rsid w:val="00460523"/>
    <w:rsid w:val="00464F71"/>
    <w:rsid w:val="004839FB"/>
    <w:rsid w:val="004875FC"/>
    <w:rsid w:val="00494398"/>
    <w:rsid w:val="004A6F2A"/>
    <w:rsid w:val="004A7B26"/>
    <w:rsid w:val="004B514E"/>
    <w:rsid w:val="004B7890"/>
    <w:rsid w:val="004F5816"/>
    <w:rsid w:val="00526C5A"/>
    <w:rsid w:val="00527B5B"/>
    <w:rsid w:val="00547660"/>
    <w:rsid w:val="005559F5"/>
    <w:rsid w:val="00561B51"/>
    <w:rsid w:val="0057710D"/>
    <w:rsid w:val="005816B7"/>
    <w:rsid w:val="005816FC"/>
    <w:rsid w:val="00581958"/>
    <w:rsid w:val="005C697B"/>
    <w:rsid w:val="005D2E95"/>
    <w:rsid w:val="005D660F"/>
    <w:rsid w:val="005E374B"/>
    <w:rsid w:val="005F3D63"/>
    <w:rsid w:val="006037D6"/>
    <w:rsid w:val="006050D5"/>
    <w:rsid w:val="006107EF"/>
    <w:rsid w:val="006179AD"/>
    <w:rsid w:val="0062042A"/>
    <w:rsid w:val="0062417C"/>
    <w:rsid w:val="0065552B"/>
    <w:rsid w:val="00673F36"/>
    <w:rsid w:val="00687F1B"/>
    <w:rsid w:val="0069173A"/>
    <w:rsid w:val="006A1DB6"/>
    <w:rsid w:val="006B52BC"/>
    <w:rsid w:val="006C499B"/>
    <w:rsid w:val="006E03C2"/>
    <w:rsid w:val="006E1111"/>
    <w:rsid w:val="006E34AE"/>
    <w:rsid w:val="006F0FAA"/>
    <w:rsid w:val="006F231B"/>
    <w:rsid w:val="006F3000"/>
    <w:rsid w:val="0071328B"/>
    <w:rsid w:val="0073773A"/>
    <w:rsid w:val="007523F6"/>
    <w:rsid w:val="007537B5"/>
    <w:rsid w:val="00755107"/>
    <w:rsid w:val="0076654B"/>
    <w:rsid w:val="0077406C"/>
    <w:rsid w:val="00775B41"/>
    <w:rsid w:val="00786B2E"/>
    <w:rsid w:val="00787CDD"/>
    <w:rsid w:val="007A00C7"/>
    <w:rsid w:val="007E0ECE"/>
    <w:rsid w:val="007E3889"/>
    <w:rsid w:val="007E5DA4"/>
    <w:rsid w:val="007F5E8A"/>
    <w:rsid w:val="008010D6"/>
    <w:rsid w:val="00820A66"/>
    <w:rsid w:val="00823D24"/>
    <w:rsid w:val="0082674C"/>
    <w:rsid w:val="008424BC"/>
    <w:rsid w:val="0086331F"/>
    <w:rsid w:val="00866729"/>
    <w:rsid w:val="00866C78"/>
    <w:rsid w:val="008701FB"/>
    <w:rsid w:val="00881546"/>
    <w:rsid w:val="00885A3C"/>
    <w:rsid w:val="00894677"/>
    <w:rsid w:val="008A0D4A"/>
    <w:rsid w:val="008A21A1"/>
    <w:rsid w:val="008B5B25"/>
    <w:rsid w:val="008C5A2C"/>
    <w:rsid w:val="008D6C82"/>
    <w:rsid w:val="008E33C1"/>
    <w:rsid w:val="008F6F71"/>
    <w:rsid w:val="00926119"/>
    <w:rsid w:val="00936AA9"/>
    <w:rsid w:val="00941283"/>
    <w:rsid w:val="00952D0A"/>
    <w:rsid w:val="0095472A"/>
    <w:rsid w:val="009600A2"/>
    <w:rsid w:val="00964092"/>
    <w:rsid w:val="009651E4"/>
    <w:rsid w:val="00966F31"/>
    <w:rsid w:val="00967892"/>
    <w:rsid w:val="00967E53"/>
    <w:rsid w:val="009774C8"/>
    <w:rsid w:val="00991D0A"/>
    <w:rsid w:val="00997111"/>
    <w:rsid w:val="00997299"/>
    <w:rsid w:val="009B7803"/>
    <w:rsid w:val="009C63C2"/>
    <w:rsid w:val="009E0FD6"/>
    <w:rsid w:val="009E4A16"/>
    <w:rsid w:val="009F414E"/>
    <w:rsid w:val="00A033FB"/>
    <w:rsid w:val="00A11977"/>
    <w:rsid w:val="00A41570"/>
    <w:rsid w:val="00A50A9E"/>
    <w:rsid w:val="00A559BA"/>
    <w:rsid w:val="00A61948"/>
    <w:rsid w:val="00A73893"/>
    <w:rsid w:val="00A808A7"/>
    <w:rsid w:val="00A84F3A"/>
    <w:rsid w:val="00A85334"/>
    <w:rsid w:val="00A90F2E"/>
    <w:rsid w:val="00AB039D"/>
    <w:rsid w:val="00AB04CE"/>
    <w:rsid w:val="00AC16D3"/>
    <w:rsid w:val="00B06B30"/>
    <w:rsid w:val="00B20BB8"/>
    <w:rsid w:val="00B340A4"/>
    <w:rsid w:val="00B4458A"/>
    <w:rsid w:val="00B51902"/>
    <w:rsid w:val="00B57A03"/>
    <w:rsid w:val="00B57F18"/>
    <w:rsid w:val="00B61477"/>
    <w:rsid w:val="00B73FB2"/>
    <w:rsid w:val="00B8387F"/>
    <w:rsid w:val="00B91AF2"/>
    <w:rsid w:val="00BC13BF"/>
    <w:rsid w:val="00BF5C49"/>
    <w:rsid w:val="00C005E0"/>
    <w:rsid w:val="00C16074"/>
    <w:rsid w:val="00C21A9F"/>
    <w:rsid w:val="00C22C42"/>
    <w:rsid w:val="00C45C87"/>
    <w:rsid w:val="00C575B6"/>
    <w:rsid w:val="00C96099"/>
    <w:rsid w:val="00CA130A"/>
    <w:rsid w:val="00CA50CC"/>
    <w:rsid w:val="00CB7E22"/>
    <w:rsid w:val="00CD08C1"/>
    <w:rsid w:val="00CD14BD"/>
    <w:rsid w:val="00CD25B9"/>
    <w:rsid w:val="00CE5D29"/>
    <w:rsid w:val="00D0736C"/>
    <w:rsid w:val="00D10AC2"/>
    <w:rsid w:val="00D16E59"/>
    <w:rsid w:val="00D22B78"/>
    <w:rsid w:val="00D31803"/>
    <w:rsid w:val="00D34783"/>
    <w:rsid w:val="00D36C20"/>
    <w:rsid w:val="00D433AE"/>
    <w:rsid w:val="00D463EF"/>
    <w:rsid w:val="00D62005"/>
    <w:rsid w:val="00D81861"/>
    <w:rsid w:val="00D84571"/>
    <w:rsid w:val="00D858B6"/>
    <w:rsid w:val="00D94264"/>
    <w:rsid w:val="00DA39DA"/>
    <w:rsid w:val="00DC2601"/>
    <w:rsid w:val="00E057B0"/>
    <w:rsid w:val="00E06D2B"/>
    <w:rsid w:val="00E31C6E"/>
    <w:rsid w:val="00E42E41"/>
    <w:rsid w:val="00E512F2"/>
    <w:rsid w:val="00E517A6"/>
    <w:rsid w:val="00E52BD5"/>
    <w:rsid w:val="00E52CC4"/>
    <w:rsid w:val="00E55015"/>
    <w:rsid w:val="00E71EC4"/>
    <w:rsid w:val="00E7321E"/>
    <w:rsid w:val="00E76625"/>
    <w:rsid w:val="00E83C95"/>
    <w:rsid w:val="00EB61DA"/>
    <w:rsid w:val="00EC620B"/>
    <w:rsid w:val="00ED10FD"/>
    <w:rsid w:val="00ED7E8E"/>
    <w:rsid w:val="00EF4BB9"/>
    <w:rsid w:val="00F011D6"/>
    <w:rsid w:val="00F14472"/>
    <w:rsid w:val="00F147A4"/>
    <w:rsid w:val="00F228CD"/>
    <w:rsid w:val="00F419DB"/>
    <w:rsid w:val="00F44472"/>
    <w:rsid w:val="00F45F07"/>
    <w:rsid w:val="00F534ED"/>
    <w:rsid w:val="00F608BA"/>
    <w:rsid w:val="00F84A2E"/>
    <w:rsid w:val="00F84D2B"/>
    <w:rsid w:val="00FB4D06"/>
    <w:rsid w:val="00FB4F9A"/>
    <w:rsid w:val="00FC5621"/>
    <w:rsid w:val="00FE23D9"/>
    <w:rsid w:val="00FE4078"/>
    <w:rsid w:val="00FF206C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oNotEmbedSmartTags/>
  <w:decimalSymbol w:val=","/>
  <w:listSeparator w:val=";"/>
  <w14:docId w14:val="6274C456"/>
  <w15:chartTrackingRefBased/>
  <w15:docId w15:val="{3A466B02-65DB-4A4A-A7A0-87F4804D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87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Legenda">
    <w:name w:val="caption"/>
    <w:basedOn w:val="Normalny"/>
    <w:next w:val="Normalny"/>
    <w:unhideWhenUsed/>
    <w:qFormat/>
    <w:rsid w:val="00170C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B2717355AB62458BAED510C2153E73" ma:contentTypeVersion="4" ma:contentTypeDescription="Utwórz nowy dokument." ma:contentTypeScope="" ma:versionID="3e329367d425a0fdf01ffc82385b290d">
  <xsd:schema xmlns:xsd="http://www.w3.org/2001/XMLSchema" xmlns:xs="http://www.w3.org/2001/XMLSchema" xmlns:p="http://schemas.microsoft.com/office/2006/metadata/properties" xmlns:ns2="66df2adf-dd86-4189-93cf-4237ee56b872" xmlns:ns3="78d66ddc-370a-4387-b4f1-d20002c3018e" targetNamespace="http://schemas.microsoft.com/office/2006/metadata/properties" ma:root="true" ma:fieldsID="4a9a010413eddab24c9f1783cdb747fe" ns2:_="" ns3:_="">
    <xsd:import namespace="66df2adf-dd86-4189-93cf-4237ee56b872"/>
    <xsd:import namespace="78d66ddc-370a-4387-b4f1-d20002c301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f2adf-dd86-4189-93cf-4237ee56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66ddc-370a-4387-b4f1-d20002c301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CDF643-8152-4FCF-9719-03D36D40C6EB}">
  <ds:schemaRefs>
    <ds:schemaRef ds:uri="78d66ddc-370a-4387-b4f1-d20002c3018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6df2adf-dd86-4189-93cf-4237ee56b87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545E296-E091-48A1-B693-2F1D4BCE9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f2adf-dd86-4189-93cf-4237ee56b872"/>
    <ds:schemaRef ds:uri="78d66ddc-370a-4387-b4f1-d20002c30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30</TotalTime>
  <Pages>13</Pages>
  <Words>2185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subject/>
  <dc:creator>KAS</dc:creator>
  <cp:keywords/>
  <cp:lastModifiedBy>Rafał Rzepecki</cp:lastModifiedBy>
  <cp:revision>20</cp:revision>
  <cp:lastPrinted>2020-01-10T07:31:00Z</cp:lastPrinted>
  <dcterms:created xsi:type="dcterms:W3CDTF">2019-12-10T06:41:00Z</dcterms:created>
  <dcterms:modified xsi:type="dcterms:W3CDTF">2020-01-10T07:31:00Z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0x01010081B2717355AB62458BAED510C2153E73</vt:lpwstr>
  </property>
</Properties>
</file>