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EC2C56" w14:textId="77777777" w:rsidR="00D62005" w:rsidRDefault="00FA396B" w:rsidP="007D1870">
      <w:pPr>
        <w:tabs>
          <w:tab w:val="left" w:pos="10206"/>
        </w:tabs>
        <w:spacing w:line="276" w:lineRule="auto"/>
        <w:ind w:left="426" w:right="565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Gdańsk, dnia ………………… r.</w:t>
      </w:r>
    </w:p>
    <w:p w14:paraId="186DCE5D" w14:textId="77777777" w:rsidR="00FA396B" w:rsidRDefault="00FA396B" w:rsidP="00FA396B">
      <w:pPr>
        <w:widowControl w:val="0"/>
        <w:suppressAutoHyphens w:val="0"/>
        <w:autoSpaceDE w:val="0"/>
        <w:autoSpaceDN w:val="0"/>
        <w:ind w:left="426" w:right="567"/>
        <w:jc w:val="center"/>
        <w:rPr>
          <w:rFonts w:ascii="Arial" w:hAnsi="Arial" w:cs="Arial"/>
          <w:b/>
          <w:bCs/>
          <w:sz w:val="22"/>
          <w:lang w:eastAsia="pl-PL"/>
        </w:rPr>
      </w:pPr>
    </w:p>
    <w:p w14:paraId="479287A6" w14:textId="77777777" w:rsidR="00FA396B" w:rsidRDefault="00FA396B" w:rsidP="00FA396B">
      <w:pPr>
        <w:widowControl w:val="0"/>
        <w:suppressAutoHyphens w:val="0"/>
        <w:autoSpaceDE w:val="0"/>
        <w:autoSpaceDN w:val="0"/>
        <w:ind w:left="426" w:right="567"/>
        <w:jc w:val="center"/>
        <w:rPr>
          <w:rFonts w:ascii="Arial" w:hAnsi="Arial" w:cs="Arial"/>
          <w:b/>
          <w:bCs/>
          <w:sz w:val="22"/>
          <w:lang w:eastAsia="pl-PL"/>
        </w:rPr>
      </w:pPr>
    </w:p>
    <w:p w14:paraId="5B6AB82E" w14:textId="130336E3" w:rsidR="00FA396B" w:rsidRPr="00FA396B" w:rsidRDefault="00FA396B" w:rsidP="00FA396B">
      <w:pPr>
        <w:widowControl w:val="0"/>
        <w:suppressAutoHyphens w:val="0"/>
        <w:autoSpaceDE w:val="0"/>
        <w:autoSpaceDN w:val="0"/>
        <w:ind w:left="426" w:right="567"/>
        <w:jc w:val="center"/>
        <w:rPr>
          <w:rFonts w:ascii="Arial" w:hAnsi="Arial" w:cs="Arial"/>
          <w:b/>
          <w:bCs/>
          <w:sz w:val="22"/>
          <w:lang w:eastAsia="pl-PL"/>
        </w:rPr>
      </w:pPr>
      <w:r w:rsidRPr="00FA396B">
        <w:rPr>
          <w:rFonts w:ascii="Arial" w:hAnsi="Arial" w:cs="Arial"/>
          <w:b/>
          <w:bCs/>
          <w:sz w:val="22"/>
          <w:lang w:eastAsia="pl-PL"/>
        </w:rPr>
        <w:t xml:space="preserve">Karta wykonanej </w:t>
      </w:r>
      <w:r w:rsidR="00654352">
        <w:rPr>
          <w:rFonts w:ascii="Arial" w:hAnsi="Arial" w:cs="Arial"/>
          <w:b/>
          <w:bCs/>
          <w:sz w:val="22"/>
          <w:lang w:eastAsia="pl-PL"/>
        </w:rPr>
        <w:t>U</w:t>
      </w:r>
      <w:r w:rsidRPr="00FA396B">
        <w:rPr>
          <w:rFonts w:ascii="Arial" w:hAnsi="Arial" w:cs="Arial"/>
          <w:b/>
          <w:bCs/>
          <w:sz w:val="22"/>
          <w:lang w:eastAsia="pl-PL"/>
        </w:rPr>
        <w:t>sługi</w:t>
      </w:r>
      <w:r w:rsidR="00654352">
        <w:rPr>
          <w:rFonts w:ascii="Arial" w:hAnsi="Arial" w:cs="Arial"/>
          <w:b/>
          <w:bCs/>
          <w:sz w:val="22"/>
          <w:lang w:eastAsia="pl-PL"/>
        </w:rPr>
        <w:t xml:space="preserve"> na rzecz rozwoju</w:t>
      </w:r>
      <w:r w:rsidR="002456C9">
        <w:rPr>
          <w:rFonts w:ascii="Arial" w:hAnsi="Arial" w:cs="Arial"/>
          <w:b/>
          <w:bCs/>
          <w:sz w:val="22"/>
          <w:lang w:eastAsia="pl-PL"/>
        </w:rPr>
        <w:t xml:space="preserve"> SYSTEMU</w:t>
      </w:r>
    </w:p>
    <w:p w14:paraId="2828A47D" w14:textId="77777777" w:rsidR="00FA396B" w:rsidRPr="00FA396B" w:rsidRDefault="00FA396B" w:rsidP="00FA396B">
      <w:pPr>
        <w:widowControl w:val="0"/>
        <w:suppressAutoHyphens w:val="0"/>
        <w:autoSpaceDE w:val="0"/>
        <w:autoSpaceDN w:val="0"/>
        <w:ind w:left="426" w:right="567"/>
        <w:rPr>
          <w:rFonts w:ascii="Arial" w:hAnsi="Arial" w:cs="Arial"/>
          <w:bCs/>
          <w:sz w:val="22"/>
          <w:lang w:eastAsia="pl-PL"/>
        </w:rPr>
      </w:pPr>
    </w:p>
    <w:p w14:paraId="3A3B18D7" w14:textId="77777777" w:rsidR="00EF55D3" w:rsidRDefault="00EF55D3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</w:p>
    <w:p w14:paraId="0834CA3F" w14:textId="35D880A4" w:rsidR="00FA396B" w:rsidRPr="00FA396B" w:rsidRDefault="0095695B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W ramach umowy nr A120-211-</w:t>
      </w:r>
      <w:r w:rsidR="00393C9D">
        <w:rPr>
          <w:rFonts w:ascii="Arial" w:hAnsi="Arial" w:cs="Arial"/>
          <w:bCs/>
          <w:sz w:val="22"/>
          <w:lang w:eastAsia="pl-PL"/>
        </w:rPr>
        <w:t>1/20</w:t>
      </w:r>
      <w:r w:rsidR="00FA396B" w:rsidRPr="00FA396B">
        <w:rPr>
          <w:rFonts w:ascii="Arial" w:hAnsi="Arial" w:cs="Arial"/>
          <w:bCs/>
          <w:sz w:val="22"/>
          <w:lang w:eastAsia="pl-PL"/>
        </w:rPr>
        <w:t>/</w:t>
      </w:r>
      <w:r w:rsidR="00780FE8">
        <w:rPr>
          <w:rFonts w:ascii="Arial" w:hAnsi="Arial" w:cs="Arial"/>
          <w:bCs/>
          <w:sz w:val="22"/>
          <w:lang w:eastAsia="pl-PL"/>
        </w:rPr>
        <w:t>RR</w:t>
      </w:r>
      <w:r w:rsidR="00FA396B" w:rsidRPr="00FA396B">
        <w:rPr>
          <w:rFonts w:ascii="Arial" w:hAnsi="Arial" w:cs="Arial"/>
          <w:bCs/>
          <w:sz w:val="22"/>
          <w:lang w:eastAsia="pl-PL"/>
        </w:rPr>
        <w:t xml:space="preserve"> zawartej w dniu …………. pomiędzy:</w:t>
      </w:r>
    </w:p>
    <w:p w14:paraId="6C3F9A11" w14:textId="20BCB303" w:rsidR="00FA396B" w:rsidRPr="00FA396B" w:rsidRDefault="00FA396B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 w:rsidRPr="00FA396B">
        <w:rPr>
          <w:rFonts w:ascii="Arial" w:hAnsi="Arial" w:cs="Arial"/>
          <w:bCs/>
          <w:sz w:val="22"/>
          <w:lang w:eastAsia="pl-PL"/>
        </w:rPr>
        <w:t>Uniwersyt</w:t>
      </w:r>
      <w:r w:rsidR="00EF1EEE">
        <w:rPr>
          <w:rFonts w:ascii="Arial" w:hAnsi="Arial" w:cs="Arial"/>
          <w:bCs/>
          <w:sz w:val="22"/>
          <w:lang w:eastAsia="pl-PL"/>
        </w:rPr>
        <w:t>etem Gdańskim z siedzibą: 80-309</w:t>
      </w:r>
      <w:r w:rsidRPr="00FA396B">
        <w:rPr>
          <w:rFonts w:ascii="Arial" w:hAnsi="Arial" w:cs="Arial"/>
          <w:bCs/>
          <w:sz w:val="22"/>
          <w:lang w:eastAsia="pl-PL"/>
        </w:rPr>
        <w:t xml:space="preserve"> Gdańsk, ul. Bażyńskiego </w:t>
      </w:r>
      <w:r w:rsidR="008050A9">
        <w:rPr>
          <w:rFonts w:ascii="Arial" w:hAnsi="Arial" w:cs="Arial"/>
          <w:bCs/>
          <w:sz w:val="22"/>
          <w:lang w:eastAsia="pl-PL"/>
        </w:rPr>
        <w:t>8</w:t>
      </w:r>
      <w:r w:rsidRPr="00FA396B">
        <w:rPr>
          <w:rFonts w:ascii="Arial" w:hAnsi="Arial" w:cs="Arial"/>
          <w:bCs/>
          <w:sz w:val="22"/>
          <w:lang w:eastAsia="pl-PL"/>
        </w:rPr>
        <w:t xml:space="preserve"> (Zamawiający)</w:t>
      </w:r>
    </w:p>
    <w:p w14:paraId="5F066D71" w14:textId="77777777" w:rsidR="00FA396B" w:rsidRPr="00FA396B" w:rsidRDefault="00FA396B" w:rsidP="00FA396B">
      <w:pPr>
        <w:widowControl w:val="0"/>
        <w:suppressAutoHyphens w:val="0"/>
        <w:autoSpaceDE w:val="0"/>
        <w:autoSpaceDN w:val="0"/>
        <w:spacing w:before="240" w:after="24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 w:rsidRPr="00FA396B">
        <w:rPr>
          <w:rFonts w:ascii="Arial" w:hAnsi="Arial" w:cs="Arial"/>
          <w:bCs/>
          <w:sz w:val="22"/>
          <w:lang w:eastAsia="pl-PL"/>
        </w:rPr>
        <w:t xml:space="preserve">a </w:t>
      </w:r>
    </w:p>
    <w:p w14:paraId="14A17E37" w14:textId="77777777" w:rsidR="00FA396B" w:rsidRPr="00FA396B" w:rsidRDefault="00FA396B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 w:rsidRPr="00FA396B">
        <w:rPr>
          <w:rFonts w:ascii="Arial" w:hAnsi="Arial" w:cs="Arial"/>
          <w:bCs/>
          <w:sz w:val="22"/>
          <w:lang w:eastAsia="pl-PL"/>
        </w:rPr>
        <w:t>………………………………………………………………………………</w:t>
      </w:r>
      <w:r w:rsidR="003A573E">
        <w:rPr>
          <w:rFonts w:ascii="Arial" w:hAnsi="Arial" w:cs="Arial"/>
          <w:bCs/>
          <w:sz w:val="22"/>
          <w:lang w:eastAsia="pl-PL"/>
        </w:rPr>
        <w:t>………... (Wykonawca),</w:t>
      </w:r>
    </w:p>
    <w:p w14:paraId="1273C89E" w14:textId="77777777" w:rsidR="00FA396B" w:rsidRPr="00FA396B" w:rsidRDefault="00FA396B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</w:p>
    <w:p w14:paraId="7EE4178E" w14:textId="77777777" w:rsidR="00FA396B" w:rsidRDefault="003A573E" w:rsidP="00FA396B">
      <w:pPr>
        <w:widowControl w:val="0"/>
        <w:suppressAutoHyphens w:val="0"/>
        <w:autoSpaceDE w:val="0"/>
        <w:autoSpaceDN w:val="0"/>
        <w:spacing w:before="120" w:after="120"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w</w:t>
      </w:r>
      <w:r w:rsidR="00FA396B">
        <w:rPr>
          <w:rFonts w:ascii="Arial" w:hAnsi="Arial" w:cs="Arial"/>
          <w:bCs/>
          <w:sz w:val="22"/>
          <w:lang w:eastAsia="pl-PL"/>
        </w:rPr>
        <w:t xml:space="preserve"> okresie od ………… do ……….. Wykonawca wykonał następujące czynności:</w:t>
      </w:r>
    </w:p>
    <w:p w14:paraId="0F68B1B4" w14:textId="77777777" w:rsidR="00FA396B" w:rsidRDefault="00FA396B" w:rsidP="00FA396B">
      <w:pPr>
        <w:widowControl w:val="0"/>
        <w:suppressAutoHyphens w:val="0"/>
        <w:autoSpaceDE w:val="0"/>
        <w:autoSpaceDN w:val="0"/>
        <w:spacing w:before="120" w:after="120" w:line="360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……………………………………………………………………………………………………………………</w:t>
      </w:r>
      <w:r w:rsidR="007D1870">
        <w:rPr>
          <w:rFonts w:ascii="Arial" w:hAnsi="Arial" w:cs="Arial"/>
          <w:bCs/>
          <w:sz w:val="22"/>
          <w:lang w:eastAsia="pl-PL"/>
        </w:rPr>
        <w:t>.</w:t>
      </w:r>
    </w:p>
    <w:p w14:paraId="3E75F778" w14:textId="77777777" w:rsidR="00FA396B" w:rsidRDefault="00FA396B" w:rsidP="00FA396B">
      <w:pPr>
        <w:widowControl w:val="0"/>
        <w:suppressAutoHyphens w:val="0"/>
        <w:autoSpaceDE w:val="0"/>
        <w:autoSpaceDN w:val="0"/>
        <w:spacing w:before="120" w:after="120" w:line="360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……………………………………………………………………………………………………………………</w:t>
      </w:r>
      <w:r w:rsidR="007D1870">
        <w:rPr>
          <w:rFonts w:ascii="Arial" w:hAnsi="Arial" w:cs="Arial"/>
          <w:bCs/>
          <w:sz w:val="22"/>
          <w:lang w:eastAsia="pl-PL"/>
        </w:rPr>
        <w:t>.</w:t>
      </w:r>
    </w:p>
    <w:p w14:paraId="4EA38F75" w14:textId="77777777" w:rsidR="00FA396B" w:rsidRDefault="00FA396B" w:rsidP="00FA396B">
      <w:pPr>
        <w:widowControl w:val="0"/>
        <w:suppressAutoHyphens w:val="0"/>
        <w:autoSpaceDE w:val="0"/>
        <w:autoSpaceDN w:val="0"/>
        <w:spacing w:before="120" w:after="120" w:line="360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……………………………………………………………………………………………………………………</w:t>
      </w:r>
      <w:r w:rsidR="007D1870">
        <w:rPr>
          <w:rFonts w:ascii="Arial" w:hAnsi="Arial" w:cs="Arial"/>
          <w:bCs/>
          <w:sz w:val="22"/>
          <w:lang w:eastAsia="pl-PL"/>
        </w:rPr>
        <w:t>.</w:t>
      </w:r>
    </w:p>
    <w:p w14:paraId="73C365AD" w14:textId="77777777" w:rsidR="00FA396B" w:rsidRDefault="00FA396B" w:rsidP="00FA396B">
      <w:pPr>
        <w:widowControl w:val="0"/>
        <w:suppressAutoHyphens w:val="0"/>
        <w:autoSpaceDE w:val="0"/>
        <w:autoSpaceDN w:val="0"/>
        <w:spacing w:before="120" w:after="120" w:line="360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……………………………………………………………………………………………………………………</w:t>
      </w:r>
      <w:r w:rsidR="007D1870">
        <w:rPr>
          <w:rFonts w:ascii="Arial" w:hAnsi="Arial" w:cs="Arial"/>
          <w:bCs/>
          <w:sz w:val="22"/>
          <w:lang w:eastAsia="pl-PL"/>
        </w:rPr>
        <w:t>.</w:t>
      </w:r>
    </w:p>
    <w:p w14:paraId="2A208673" w14:textId="77777777" w:rsidR="00FA396B" w:rsidRPr="00FA396B" w:rsidRDefault="00FA396B" w:rsidP="00FA396B">
      <w:pPr>
        <w:widowControl w:val="0"/>
        <w:suppressAutoHyphens w:val="0"/>
        <w:autoSpaceDE w:val="0"/>
        <w:autoSpaceDN w:val="0"/>
        <w:spacing w:before="120" w:after="120" w:line="360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 xml:space="preserve">z wykorzystaniem ………… (ilość) osobogodzin pracy </w:t>
      </w:r>
      <w:r w:rsidRPr="00FA396B">
        <w:rPr>
          <w:rFonts w:ascii="Arial" w:hAnsi="Arial" w:cs="Arial"/>
          <w:bCs/>
          <w:sz w:val="22"/>
          <w:lang w:eastAsia="pl-PL"/>
        </w:rPr>
        <w:t>konsultanta/programisty/analityka</w:t>
      </w:r>
      <w:r>
        <w:rPr>
          <w:rFonts w:ascii="Arial" w:hAnsi="Arial" w:cs="Arial"/>
          <w:bCs/>
          <w:sz w:val="22"/>
          <w:lang w:eastAsia="pl-PL"/>
        </w:rPr>
        <w:t>.</w:t>
      </w:r>
    </w:p>
    <w:p w14:paraId="102EFABD" w14:textId="62F9B60F" w:rsidR="00FA396B" w:rsidRDefault="00FA396B" w:rsidP="00D47246">
      <w:pPr>
        <w:spacing w:line="276" w:lineRule="auto"/>
        <w:ind w:left="426" w:right="565"/>
        <w:rPr>
          <w:rFonts w:ascii="Arial" w:hAnsi="Arial" w:cs="Arial"/>
          <w:sz w:val="22"/>
          <w:szCs w:val="22"/>
        </w:rPr>
      </w:pPr>
    </w:p>
    <w:p w14:paraId="20CA502B" w14:textId="77777777" w:rsidR="00654352" w:rsidRDefault="00654352" w:rsidP="00D47246">
      <w:pPr>
        <w:spacing w:line="276" w:lineRule="auto"/>
        <w:ind w:left="426" w:right="565"/>
        <w:rPr>
          <w:rFonts w:ascii="Arial" w:hAnsi="Arial" w:cs="Arial"/>
          <w:sz w:val="22"/>
          <w:szCs w:val="22"/>
        </w:rPr>
      </w:pPr>
    </w:p>
    <w:p w14:paraId="7555D19D" w14:textId="77777777" w:rsidR="007A79FA" w:rsidRDefault="00D47246" w:rsidP="00D47246">
      <w:pPr>
        <w:spacing w:line="276" w:lineRule="auto"/>
        <w:ind w:left="426" w:right="5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</w:t>
      </w:r>
    </w:p>
    <w:p w14:paraId="785773A3" w14:textId="77777777" w:rsidR="00D47246" w:rsidRDefault="00D47246" w:rsidP="00D47246">
      <w:pPr>
        <w:spacing w:line="360" w:lineRule="auto"/>
        <w:ind w:left="426" w:right="5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4DFC1AF1" w14:textId="77777777" w:rsidR="00D47246" w:rsidRDefault="00D47246" w:rsidP="00D47246">
      <w:pPr>
        <w:spacing w:line="360" w:lineRule="auto"/>
        <w:ind w:left="426" w:right="5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5BA26A96" w14:textId="77777777" w:rsidR="00D47246" w:rsidRDefault="00D47246" w:rsidP="00D47246">
      <w:pPr>
        <w:spacing w:line="360" w:lineRule="auto"/>
        <w:ind w:left="426" w:right="56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14:paraId="00DFF0EF" w14:textId="77777777" w:rsidR="00EF55D3" w:rsidRDefault="00EF55D3">
      <w:pPr>
        <w:spacing w:line="276" w:lineRule="auto"/>
        <w:ind w:left="426" w:right="565"/>
        <w:jc w:val="center"/>
        <w:rPr>
          <w:rFonts w:ascii="Arial" w:hAnsi="Arial" w:cs="Arial"/>
          <w:sz w:val="20"/>
          <w:szCs w:val="22"/>
        </w:rPr>
      </w:pPr>
    </w:p>
    <w:p w14:paraId="2A2ABEA4" w14:textId="77777777" w:rsidR="00EF55D3" w:rsidRDefault="00EF55D3">
      <w:pPr>
        <w:spacing w:line="276" w:lineRule="auto"/>
        <w:ind w:left="426" w:right="565"/>
        <w:jc w:val="center"/>
        <w:rPr>
          <w:rFonts w:ascii="Arial" w:hAnsi="Arial" w:cs="Arial"/>
          <w:sz w:val="20"/>
          <w:szCs w:val="22"/>
        </w:rPr>
      </w:pPr>
    </w:p>
    <w:p w14:paraId="44E06DCC" w14:textId="77777777" w:rsidR="00EF55D3" w:rsidRDefault="00EF55D3">
      <w:pPr>
        <w:spacing w:line="276" w:lineRule="auto"/>
        <w:ind w:left="426" w:right="565"/>
        <w:jc w:val="center"/>
        <w:rPr>
          <w:rFonts w:ascii="Arial" w:hAnsi="Arial" w:cs="Arial"/>
          <w:sz w:val="20"/>
          <w:szCs w:val="22"/>
        </w:rPr>
      </w:pPr>
    </w:p>
    <w:p w14:paraId="70E116BE" w14:textId="77777777" w:rsidR="00EF55D3" w:rsidRPr="007A79FA" w:rsidRDefault="00EF55D3">
      <w:pPr>
        <w:spacing w:line="276" w:lineRule="auto"/>
        <w:ind w:left="426" w:right="565"/>
        <w:jc w:val="center"/>
        <w:rPr>
          <w:rFonts w:ascii="Arial" w:hAnsi="Arial" w:cs="Arial"/>
          <w:sz w:val="20"/>
          <w:szCs w:val="22"/>
        </w:rPr>
      </w:pPr>
    </w:p>
    <w:p w14:paraId="06326147" w14:textId="77777777" w:rsidR="00EF55D3" w:rsidRDefault="007A79FA" w:rsidP="00EF55D3">
      <w:pPr>
        <w:widowControl w:val="0"/>
        <w:suppressAutoHyphens w:val="0"/>
        <w:autoSpaceDE w:val="0"/>
        <w:autoSpaceDN w:val="0"/>
        <w:spacing w:line="276" w:lineRule="auto"/>
        <w:ind w:left="426" w:right="567"/>
        <w:jc w:val="center"/>
        <w:rPr>
          <w:rFonts w:ascii="Arial" w:hAnsi="Arial" w:cs="Arial"/>
          <w:bCs/>
          <w:sz w:val="22"/>
          <w:lang w:eastAsia="pl-PL"/>
        </w:rPr>
      </w:pPr>
      <w:r w:rsidRPr="007A79FA">
        <w:rPr>
          <w:rFonts w:ascii="Arial" w:hAnsi="Arial" w:cs="Arial"/>
          <w:bCs/>
          <w:sz w:val="22"/>
          <w:lang w:eastAsia="pl-PL"/>
        </w:rPr>
        <w:t>…………………………</w:t>
      </w:r>
      <w:r w:rsidR="00EF55D3">
        <w:rPr>
          <w:rFonts w:ascii="Arial" w:hAnsi="Arial" w:cs="Arial"/>
          <w:bCs/>
          <w:sz w:val="22"/>
          <w:lang w:eastAsia="pl-PL"/>
        </w:rPr>
        <w:t>..</w:t>
      </w:r>
      <w:r w:rsidRPr="007A79FA">
        <w:rPr>
          <w:rFonts w:ascii="Arial" w:hAnsi="Arial" w:cs="Arial"/>
          <w:bCs/>
          <w:sz w:val="22"/>
          <w:lang w:eastAsia="pl-PL"/>
        </w:rPr>
        <w:t>………..</w:t>
      </w:r>
      <w:r w:rsidRPr="007A79FA">
        <w:rPr>
          <w:rFonts w:ascii="Arial" w:hAnsi="Arial" w:cs="Arial"/>
          <w:bCs/>
          <w:sz w:val="22"/>
          <w:lang w:eastAsia="pl-PL"/>
        </w:rPr>
        <w:tab/>
      </w:r>
      <w:r w:rsidRPr="007A79FA">
        <w:rPr>
          <w:rFonts w:ascii="Arial" w:hAnsi="Arial" w:cs="Arial"/>
          <w:bCs/>
          <w:sz w:val="22"/>
          <w:lang w:eastAsia="pl-PL"/>
        </w:rPr>
        <w:tab/>
      </w:r>
      <w:r w:rsidRPr="007A79FA">
        <w:rPr>
          <w:rFonts w:ascii="Arial" w:hAnsi="Arial" w:cs="Arial"/>
          <w:bCs/>
          <w:sz w:val="22"/>
          <w:lang w:eastAsia="pl-PL"/>
        </w:rPr>
        <w:tab/>
      </w:r>
      <w:r w:rsidRPr="007A79FA">
        <w:rPr>
          <w:rFonts w:ascii="Arial" w:hAnsi="Arial" w:cs="Arial"/>
          <w:bCs/>
          <w:sz w:val="22"/>
          <w:lang w:eastAsia="pl-PL"/>
        </w:rPr>
        <w:tab/>
      </w:r>
      <w:r>
        <w:rPr>
          <w:rFonts w:ascii="Arial" w:hAnsi="Arial" w:cs="Arial"/>
          <w:bCs/>
          <w:sz w:val="22"/>
          <w:lang w:eastAsia="pl-PL"/>
        </w:rPr>
        <w:tab/>
      </w:r>
      <w:r w:rsidR="00EF55D3">
        <w:rPr>
          <w:rFonts w:ascii="Arial" w:hAnsi="Arial" w:cs="Arial"/>
          <w:bCs/>
          <w:sz w:val="22"/>
          <w:lang w:eastAsia="pl-PL"/>
        </w:rPr>
        <w:t>…………………………………………</w:t>
      </w:r>
    </w:p>
    <w:p w14:paraId="55CA83C9" w14:textId="77777777" w:rsidR="00EF55D3" w:rsidRDefault="007A79FA" w:rsidP="00EF55D3">
      <w:pPr>
        <w:widowControl w:val="0"/>
        <w:suppressAutoHyphens w:val="0"/>
        <w:autoSpaceDE w:val="0"/>
        <w:autoSpaceDN w:val="0"/>
        <w:spacing w:line="276" w:lineRule="auto"/>
        <w:ind w:left="426" w:right="567"/>
        <w:jc w:val="center"/>
        <w:rPr>
          <w:rFonts w:ascii="Arial" w:hAnsi="Arial" w:cs="Arial"/>
          <w:bCs/>
          <w:sz w:val="22"/>
          <w:lang w:eastAsia="pl-PL"/>
        </w:rPr>
      </w:pPr>
      <w:r w:rsidRPr="007A79FA">
        <w:rPr>
          <w:rFonts w:ascii="Arial" w:hAnsi="Arial" w:cs="Arial"/>
          <w:bCs/>
          <w:sz w:val="22"/>
          <w:lang w:eastAsia="pl-PL"/>
        </w:rPr>
        <w:t xml:space="preserve">Data i podpis przedstawiciela </w:t>
      </w:r>
      <w:r w:rsidRPr="007A79FA">
        <w:rPr>
          <w:rFonts w:ascii="Arial" w:hAnsi="Arial" w:cs="Arial"/>
          <w:bCs/>
          <w:sz w:val="22"/>
          <w:lang w:eastAsia="pl-PL"/>
        </w:rPr>
        <w:tab/>
      </w:r>
      <w:r w:rsidRPr="007A79FA">
        <w:rPr>
          <w:rFonts w:ascii="Arial" w:hAnsi="Arial" w:cs="Arial"/>
          <w:bCs/>
          <w:sz w:val="22"/>
          <w:lang w:eastAsia="pl-PL"/>
        </w:rPr>
        <w:tab/>
      </w:r>
      <w:r w:rsidR="00EF55D3">
        <w:rPr>
          <w:rFonts w:ascii="Arial" w:hAnsi="Arial" w:cs="Arial"/>
          <w:bCs/>
          <w:sz w:val="22"/>
          <w:lang w:eastAsia="pl-PL"/>
        </w:rPr>
        <w:tab/>
      </w:r>
      <w:r w:rsidR="00EF55D3">
        <w:rPr>
          <w:rFonts w:ascii="Arial" w:hAnsi="Arial" w:cs="Arial"/>
          <w:bCs/>
          <w:sz w:val="22"/>
          <w:lang w:eastAsia="pl-PL"/>
        </w:rPr>
        <w:tab/>
        <w:t xml:space="preserve">              Data i podpis przedstawiciela</w:t>
      </w:r>
    </w:p>
    <w:p w14:paraId="552E8930" w14:textId="77777777" w:rsidR="007A79FA" w:rsidRPr="00EF55D3" w:rsidRDefault="00EF55D3" w:rsidP="00EF55D3">
      <w:pPr>
        <w:widowControl w:val="0"/>
        <w:suppressAutoHyphens w:val="0"/>
        <w:autoSpaceDE w:val="0"/>
        <w:autoSpaceDN w:val="0"/>
        <w:spacing w:line="276" w:lineRule="auto"/>
        <w:ind w:left="426" w:right="567"/>
        <w:jc w:val="both"/>
        <w:rPr>
          <w:rFonts w:ascii="Arial" w:hAnsi="Arial" w:cs="Arial"/>
          <w:bCs/>
          <w:sz w:val="22"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 xml:space="preserve">            </w:t>
      </w:r>
      <w:r w:rsidR="007A79FA" w:rsidRPr="007A79FA">
        <w:rPr>
          <w:rFonts w:ascii="Arial" w:hAnsi="Arial" w:cs="Arial"/>
          <w:bCs/>
          <w:sz w:val="22"/>
          <w:lang w:eastAsia="pl-PL"/>
        </w:rPr>
        <w:t>Zamawiającego</w:t>
      </w:r>
      <w:r w:rsidR="007A79FA" w:rsidRPr="007A79FA">
        <w:rPr>
          <w:rFonts w:ascii="Arial" w:hAnsi="Arial" w:cs="Arial"/>
          <w:bCs/>
          <w:sz w:val="22"/>
          <w:lang w:eastAsia="pl-PL"/>
        </w:rPr>
        <w:tab/>
      </w:r>
      <w:r w:rsidR="007A79FA" w:rsidRPr="007A79FA">
        <w:rPr>
          <w:rFonts w:ascii="Arial" w:hAnsi="Arial" w:cs="Arial"/>
          <w:bCs/>
          <w:sz w:val="22"/>
          <w:lang w:eastAsia="pl-PL"/>
        </w:rPr>
        <w:tab/>
      </w:r>
      <w:r w:rsidR="007A79FA">
        <w:rPr>
          <w:rFonts w:ascii="Arial" w:hAnsi="Arial" w:cs="Arial"/>
          <w:bCs/>
          <w:lang w:eastAsia="pl-PL"/>
        </w:rPr>
        <w:tab/>
      </w:r>
      <w:r w:rsidR="007A79FA">
        <w:rPr>
          <w:rFonts w:ascii="Arial" w:hAnsi="Arial" w:cs="Arial"/>
          <w:bCs/>
          <w:lang w:eastAsia="pl-PL"/>
        </w:rPr>
        <w:tab/>
      </w:r>
      <w:r w:rsidR="007A79FA">
        <w:rPr>
          <w:rFonts w:ascii="Arial" w:hAnsi="Arial" w:cs="Arial"/>
          <w:bCs/>
          <w:lang w:eastAsia="pl-PL"/>
        </w:rPr>
        <w:tab/>
        <w:t xml:space="preserve">            </w:t>
      </w:r>
      <w:r>
        <w:rPr>
          <w:rFonts w:ascii="Arial" w:hAnsi="Arial" w:cs="Arial"/>
          <w:bCs/>
          <w:lang w:eastAsia="pl-PL"/>
        </w:rPr>
        <w:t xml:space="preserve">                    </w:t>
      </w:r>
      <w:r w:rsidR="007A79FA" w:rsidRPr="007A79FA">
        <w:rPr>
          <w:rFonts w:ascii="Arial" w:hAnsi="Arial" w:cs="Arial"/>
          <w:bCs/>
          <w:lang w:eastAsia="pl-PL"/>
        </w:rPr>
        <w:t>Wykonawcy</w:t>
      </w:r>
    </w:p>
    <w:sectPr w:rsidR="007A79FA" w:rsidRPr="00EF55D3" w:rsidSect="000C6D22">
      <w:headerReference w:type="default" r:id="rId10"/>
      <w:footerReference w:type="default" r:id="rId11"/>
      <w:pgSz w:w="11905" w:h="16837"/>
      <w:pgMar w:top="1418" w:right="567" w:bottom="567" w:left="56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7100" w14:textId="77777777" w:rsidR="00814349" w:rsidRDefault="00814349">
      <w:r>
        <w:separator/>
      </w:r>
    </w:p>
  </w:endnote>
  <w:endnote w:type="continuationSeparator" w:id="0">
    <w:p w14:paraId="46B3C04C" w14:textId="77777777" w:rsidR="00814349" w:rsidRDefault="008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6EE4" w14:textId="77777777" w:rsidR="006A2D7D" w:rsidRDefault="006A2D7D" w:rsidP="006A2D7D">
    <w:pPr>
      <w:pBdr>
        <w:top w:val="single" w:sz="4" w:space="1" w:color="auto"/>
      </w:pBd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>Projekt „</w:t>
    </w:r>
    <w:r>
      <w:rPr>
        <w:rFonts w:ascii="Cambria" w:hAnsi="Cambria" w:cs="Calibri"/>
        <w:b/>
        <w:i/>
        <w:sz w:val="18"/>
        <w:szCs w:val="18"/>
      </w:rPr>
      <w:t>PROgram Rozwoju Uniwersytetu Gdańskiego (ProUG)”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14:paraId="03931EC9" w14:textId="77777777" w:rsidR="006A2D7D" w:rsidRDefault="006A2D7D" w:rsidP="006A2D7D">
    <w:pPr>
      <w:pStyle w:val="Stopka"/>
      <w:jc w:val="right"/>
    </w:pPr>
    <w:r w:rsidRPr="00211AD9">
      <w:rPr>
        <w:sz w:val="16"/>
        <w:szCs w:val="16"/>
      </w:rPr>
      <w:t xml:space="preserve">Strona </w:t>
    </w:r>
    <w:r w:rsidRPr="00211AD9">
      <w:rPr>
        <w:b/>
        <w:bCs/>
        <w:sz w:val="16"/>
        <w:szCs w:val="16"/>
      </w:rPr>
      <w:fldChar w:fldCharType="begin"/>
    </w:r>
    <w:r w:rsidRPr="00211AD9">
      <w:rPr>
        <w:b/>
        <w:bCs/>
        <w:sz w:val="16"/>
        <w:szCs w:val="16"/>
      </w:rPr>
      <w:instrText>PAGE</w:instrText>
    </w:r>
    <w:r w:rsidRPr="00211AD9">
      <w:rPr>
        <w:b/>
        <w:bCs/>
        <w:sz w:val="16"/>
        <w:szCs w:val="16"/>
      </w:rPr>
      <w:fldChar w:fldCharType="separate"/>
    </w:r>
    <w:r w:rsidR="00F054D0">
      <w:rPr>
        <w:b/>
        <w:bCs/>
        <w:noProof/>
        <w:sz w:val="16"/>
        <w:szCs w:val="16"/>
      </w:rPr>
      <w:t>1</w:t>
    </w:r>
    <w:r w:rsidRPr="00211AD9">
      <w:rPr>
        <w:b/>
        <w:bCs/>
        <w:sz w:val="16"/>
        <w:szCs w:val="16"/>
      </w:rPr>
      <w:fldChar w:fldCharType="end"/>
    </w:r>
    <w:r w:rsidRPr="00211AD9">
      <w:rPr>
        <w:sz w:val="16"/>
        <w:szCs w:val="16"/>
      </w:rPr>
      <w:t xml:space="preserve"> z </w:t>
    </w:r>
    <w:r w:rsidRPr="00211AD9">
      <w:rPr>
        <w:b/>
        <w:bCs/>
        <w:sz w:val="16"/>
        <w:szCs w:val="16"/>
      </w:rPr>
      <w:fldChar w:fldCharType="begin"/>
    </w:r>
    <w:r w:rsidRPr="00211AD9">
      <w:rPr>
        <w:b/>
        <w:bCs/>
        <w:sz w:val="16"/>
        <w:szCs w:val="16"/>
      </w:rPr>
      <w:instrText>NUMPAGES</w:instrText>
    </w:r>
    <w:r w:rsidRPr="00211AD9">
      <w:rPr>
        <w:b/>
        <w:bCs/>
        <w:sz w:val="16"/>
        <w:szCs w:val="16"/>
      </w:rPr>
      <w:fldChar w:fldCharType="separate"/>
    </w:r>
    <w:r w:rsidR="00F054D0">
      <w:rPr>
        <w:b/>
        <w:bCs/>
        <w:noProof/>
        <w:sz w:val="16"/>
        <w:szCs w:val="16"/>
      </w:rPr>
      <w:t>1</w:t>
    </w:r>
    <w:r w:rsidRPr="00211AD9">
      <w:rPr>
        <w:b/>
        <w:bCs/>
        <w:sz w:val="16"/>
        <w:szCs w:val="16"/>
      </w:rPr>
      <w:fldChar w:fldCharType="end"/>
    </w:r>
  </w:p>
  <w:p w14:paraId="3E10C575" w14:textId="77777777" w:rsidR="006A2D7D" w:rsidRDefault="006A2D7D" w:rsidP="006A2D7D">
    <w:pPr>
      <w:pStyle w:val="Stopka"/>
      <w:tabs>
        <w:tab w:val="clear" w:pos="4536"/>
        <w:tab w:val="clear" w:pos="9072"/>
        <w:tab w:val="left" w:pos="3210"/>
      </w:tabs>
    </w:pPr>
  </w:p>
  <w:p w14:paraId="2473FB70" w14:textId="77777777" w:rsidR="007A79FA" w:rsidRPr="0034530C" w:rsidRDefault="007A79FA" w:rsidP="0034530C">
    <w:pPr>
      <w:pStyle w:val="Stopka"/>
      <w:jc w:val="right"/>
      <w:rPr>
        <w:rFonts w:ascii="Arial" w:hAnsi="Arial" w:cs="Arial"/>
        <w:i/>
        <w:sz w:val="18"/>
        <w:szCs w:val="18"/>
        <w:lang w:val="pl-PL"/>
      </w:rPr>
    </w:pPr>
    <w:r w:rsidRPr="005974CC">
      <w:rPr>
        <w:rFonts w:ascii="Arial" w:hAnsi="Arial" w:cs="Arial"/>
        <w:sz w:val="18"/>
        <w:szCs w:val="18"/>
      </w:rPr>
      <w:t xml:space="preserve">str. </w:t>
    </w:r>
    <w:r w:rsidRPr="005974CC">
      <w:rPr>
        <w:rFonts w:ascii="Arial" w:hAnsi="Arial" w:cs="Arial"/>
        <w:sz w:val="18"/>
        <w:szCs w:val="18"/>
      </w:rPr>
      <w:fldChar w:fldCharType="begin"/>
    </w:r>
    <w:r w:rsidRPr="005974CC">
      <w:rPr>
        <w:rFonts w:ascii="Arial" w:hAnsi="Arial" w:cs="Arial"/>
        <w:sz w:val="18"/>
        <w:szCs w:val="18"/>
      </w:rPr>
      <w:instrText xml:space="preserve"> PAGE    \* MERGEFORMAT </w:instrText>
    </w:r>
    <w:r w:rsidRPr="005974CC">
      <w:rPr>
        <w:rFonts w:ascii="Arial" w:hAnsi="Arial" w:cs="Arial"/>
        <w:sz w:val="18"/>
        <w:szCs w:val="18"/>
      </w:rPr>
      <w:fldChar w:fldCharType="separate"/>
    </w:r>
    <w:r w:rsidR="00F054D0">
      <w:rPr>
        <w:rFonts w:ascii="Arial" w:hAnsi="Arial" w:cs="Arial"/>
        <w:noProof/>
        <w:sz w:val="18"/>
        <w:szCs w:val="18"/>
      </w:rPr>
      <w:t>1</w:t>
    </w:r>
    <w:r w:rsidRPr="005974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E81A" w14:textId="77777777" w:rsidR="00814349" w:rsidRDefault="00814349">
      <w:r>
        <w:separator/>
      </w:r>
    </w:p>
  </w:footnote>
  <w:footnote w:type="continuationSeparator" w:id="0">
    <w:p w14:paraId="1D4608DA" w14:textId="77777777" w:rsidR="00814349" w:rsidRDefault="0081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8CC9" w14:textId="77777777" w:rsidR="007A79FA" w:rsidRDefault="00F054D0" w:rsidP="006A2D7D">
    <w:pPr>
      <w:tabs>
        <w:tab w:val="center" w:pos="4820"/>
        <w:tab w:val="right" w:pos="9072"/>
      </w:tabs>
      <w:suppressAutoHyphens w:val="0"/>
      <w:jc w:val="center"/>
      <w:rPr>
        <w:rFonts w:ascii="Arial" w:hAnsi="Arial" w:cs="Arial"/>
        <w:b/>
        <w:i/>
        <w:sz w:val="18"/>
        <w:szCs w:val="20"/>
        <w:lang w:eastAsia="pl-PL"/>
      </w:rPr>
    </w:pPr>
    <w:r>
      <w:rPr>
        <w:noProof/>
        <w:lang w:eastAsia="pl-PL"/>
      </w:rPr>
      <w:pict w14:anchorId="0E283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5" type="#_x0000_t75" style="width:453.9pt;height:73.15pt;visibility:visible">
          <v:imagedata r:id="rId1" o:title=""/>
        </v:shape>
      </w:pict>
    </w:r>
  </w:p>
  <w:p w14:paraId="4E9DC663" w14:textId="77777777" w:rsidR="007A79FA" w:rsidRDefault="007A79FA" w:rsidP="00397521">
    <w:pPr>
      <w:pStyle w:val="Nagwek"/>
      <w:tabs>
        <w:tab w:val="clear" w:pos="4818"/>
        <w:tab w:val="clear" w:pos="9637"/>
      </w:tabs>
      <w:ind w:left="426" w:right="565"/>
      <w:jc w:val="center"/>
      <w:rPr>
        <w:rFonts w:ascii="Arial" w:hAnsi="Arial" w:cs="Arial"/>
        <w:b/>
        <w:i/>
        <w:sz w:val="18"/>
        <w:szCs w:val="20"/>
        <w:lang w:val="pl-PL"/>
      </w:rPr>
    </w:pPr>
  </w:p>
  <w:p w14:paraId="15D0AA8B" w14:textId="1CA98900" w:rsidR="007A79FA" w:rsidRPr="006A2D7D" w:rsidRDefault="00F054D0" w:rsidP="00397521">
    <w:pPr>
      <w:pStyle w:val="Nagwek"/>
      <w:tabs>
        <w:tab w:val="clear" w:pos="4818"/>
        <w:tab w:val="clear" w:pos="9637"/>
      </w:tabs>
      <w:ind w:left="426" w:right="565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Calibri" w:hAnsi="Calibri"/>
        <w:noProof/>
        <w:sz w:val="20"/>
        <w:szCs w:val="20"/>
        <w:lang w:eastAsia="pl-PL"/>
      </w:rPr>
      <w:pict w14:anchorId="391200E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.1pt;margin-top:-8.5pt;width:517.5pt;height:3.55pt;z-index:251657728" strokecolor="white">
          <v:textbox style="mso-next-textbox:#_x0000_s2050">
            <w:txbxContent>
              <w:p w14:paraId="02BAA9FE" w14:textId="77777777" w:rsidR="007A79FA" w:rsidRPr="003D3873" w:rsidRDefault="007A79FA" w:rsidP="003D3873"/>
            </w:txbxContent>
          </v:textbox>
        </v:shape>
      </w:pict>
    </w:r>
    <w:r w:rsidR="007A79FA">
      <w:rPr>
        <w:rFonts w:ascii="Arial" w:hAnsi="Arial" w:cs="Arial"/>
        <w:b/>
        <w:i/>
        <w:sz w:val="18"/>
        <w:szCs w:val="20"/>
      </w:rPr>
      <w:t xml:space="preserve">Załącznik nr </w:t>
    </w:r>
    <w:r w:rsidR="003409FF">
      <w:rPr>
        <w:rFonts w:ascii="Arial" w:hAnsi="Arial" w:cs="Arial"/>
        <w:b/>
        <w:i/>
        <w:sz w:val="18"/>
        <w:szCs w:val="20"/>
        <w:lang w:val="pl-PL"/>
      </w:rPr>
      <w:t>12</w:t>
    </w:r>
    <w:r w:rsidR="007A79FA" w:rsidRPr="0076654B">
      <w:rPr>
        <w:rFonts w:ascii="Arial" w:hAnsi="Arial" w:cs="Arial"/>
        <w:b/>
        <w:i/>
        <w:sz w:val="18"/>
        <w:szCs w:val="20"/>
      </w:rPr>
      <w:t xml:space="preserve"> </w:t>
    </w:r>
    <w:r w:rsidR="007A79FA" w:rsidRPr="0076654B">
      <w:rPr>
        <w:rFonts w:ascii="Arial" w:hAnsi="Arial" w:cs="Arial"/>
        <w:i/>
        <w:sz w:val="18"/>
        <w:szCs w:val="20"/>
      </w:rPr>
      <w:t xml:space="preserve">do </w:t>
    </w:r>
    <w:r w:rsidRPr="00F054D0">
      <w:rPr>
        <w:rFonts w:ascii="Arial" w:hAnsi="Arial" w:cs="Arial"/>
        <w:i/>
        <w:sz w:val="18"/>
        <w:szCs w:val="20"/>
        <w:lang w:val="pl-PL"/>
      </w:rPr>
      <w:t>Specyfikacji Istotnych Warunków Zamówienia - postępowanie nr A120-211-1/20/RR</w:t>
    </w:r>
  </w:p>
  <w:p w14:paraId="012B6387" w14:textId="77777777" w:rsidR="007A79FA" w:rsidRPr="0076654B" w:rsidRDefault="007A79FA" w:rsidP="00581958">
    <w:pPr>
      <w:spacing w:after="120"/>
      <w:ind w:left="426" w:right="565"/>
      <w:jc w:val="center"/>
      <w:rPr>
        <w:rFonts w:ascii="Arial" w:hAnsi="Arial" w:cs="Arial"/>
        <w:b/>
        <w:i/>
        <w:sz w:val="18"/>
        <w:szCs w:val="20"/>
      </w:rPr>
    </w:pPr>
    <w:r w:rsidRPr="003409FF">
      <w:rPr>
        <w:rFonts w:ascii="Arial" w:hAnsi="Arial" w:cs="Arial"/>
        <w:sz w:val="18"/>
        <w:szCs w:val="18"/>
      </w:rPr>
      <w:t>___________</w:t>
    </w:r>
    <w:r>
      <w:rPr>
        <w:rFonts w:ascii="Arial" w:hAnsi="Arial" w:cs="Arial"/>
        <w:i/>
        <w:sz w:val="18"/>
        <w:szCs w:val="18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C87"/>
    <w:rsid w:val="000205CF"/>
    <w:rsid w:val="00051130"/>
    <w:rsid w:val="000968E2"/>
    <w:rsid w:val="000C4FDB"/>
    <w:rsid w:val="000C50BC"/>
    <w:rsid w:val="000C6D22"/>
    <w:rsid w:val="000C766E"/>
    <w:rsid w:val="000E275C"/>
    <w:rsid w:val="000E369A"/>
    <w:rsid w:val="000E547A"/>
    <w:rsid w:val="000E6B10"/>
    <w:rsid w:val="0010082E"/>
    <w:rsid w:val="00104D17"/>
    <w:rsid w:val="00112A13"/>
    <w:rsid w:val="0012402C"/>
    <w:rsid w:val="0012671B"/>
    <w:rsid w:val="00156C84"/>
    <w:rsid w:val="00167243"/>
    <w:rsid w:val="0017397C"/>
    <w:rsid w:val="00187B2E"/>
    <w:rsid w:val="001931F0"/>
    <w:rsid w:val="001A1DD5"/>
    <w:rsid w:val="001A50A9"/>
    <w:rsid w:val="001E17BA"/>
    <w:rsid w:val="001F1DB5"/>
    <w:rsid w:val="0020001E"/>
    <w:rsid w:val="00210853"/>
    <w:rsid w:val="00216CA7"/>
    <w:rsid w:val="00221C9B"/>
    <w:rsid w:val="00223817"/>
    <w:rsid w:val="00242BE6"/>
    <w:rsid w:val="002456C9"/>
    <w:rsid w:val="00267899"/>
    <w:rsid w:val="00274C16"/>
    <w:rsid w:val="002A0C27"/>
    <w:rsid w:val="002A3B58"/>
    <w:rsid w:val="002B5CE7"/>
    <w:rsid w:val="002C5C4C"/>
    <w:rsid w:val="002D12BB"/>
    <w:rsid w:val="002F253A"/>
    <w:rsid w:val="00305317"/>
    <w:rsid w:val="00305BEF"/>
    <w:rsid w:val="00307B9B"/>
    <w:rsid w:val="00313430"/>
    <w:rsid w:val="00324179"/>
    <w:rsid w:val="003409FF"/>
    <w:rsid w:val="0034530C"/>
    <w:rsid w:val="0037167A"/>
    <w:rsid w:val="00391A9F"/>
    <w:rsid w:val="00393AF7"/>
    <w:rsid w:val="00393C9D"/>
    <w:rsid w:val="00397521"/>
    <w:rsid w:val="00397C99"/>
    <w:rsid w:val="003A573E"/>
    <w:rsid w:val="003B1D6C"/>
    <w:rsid w:val="003B6AC0"/>
    <w:rsid w:val="003D3873"/>
    <w:rsid w:val="003D4EAD"/>
    <w:rsid w:val="003D7E2B"/>
    <w:rsid w:val="003E7504"/>
    <w:rsid w:val="00401BF7"/>
    <w:rsid w:val="0040542B"/>
    <w:rsid w:val="004312D8"/>
    <w:rsid w:val="00440DA9"/>
    <w:rsid w:val="00464F71"/>
    <w:rsid w:val="004875FC"/>
    <w:rsid w:val="00494398"/>
    <w:rsid w:val="004A7B26"/>
    <w:rsid w:val="004B514E"/>
    <w:rsid w:val="004B7890"/>
    <w:rsid w:val="00526C5A"/>
    <w:rsid w:val="00527B5B"/>
    <w:rsid w:val="00547660"/>
    <w:rsid w:val="005559F5"/>
    <w:rsid w:val="00561B51"/>
    <w:rsid w:val="0057710D"/>
    <w:rsid w:val="00581958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54352"/>
    <w:rsid w:val="00673F36"/>
    <w:rsid w:val="00687F1B"/>
    <w:rsid w:val="006A1DB6"/>
    <w:rsid w:val="006A2D7D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0FE8"/>
    <w:rsid w:val="00786B2E"/>
    <w:rsid w:val="00787CDD"/>
    <w:rsid w:val="007A00C7"/>
    <w:rsid w:val="007A79FA"/>
    <w:rsid w:val="007B4808"/>
    <w:rsid w:val="007D1870"/>
    <w:rsid w:val="007E3889"/>
    <w:rsid w:val="007E5DA4"/>
    <w:rsid w:val="007F5E8A"/>
    <w:rsid w:val="008010D6"/>
    <w:rsid w:val="008050A9"/>
    <w:rsid w:val="00814349"/>
    <w:rsid w:val="00820A66"/>
    <w:rsid w:val="0082674C"/>
    <w:rsid w:val="008424BC"/>
    <w:rsid w:val="0086331F"/>
    <w:rsid w:val="00866C78"/>
    <w:rsid w:val="00881546"/>
    <w:rsid w:val="00885A3C"/>
    <w:rsid w:val="00894677"/>
    <w:rsid w:val="008A21A1"/>
    <w:rsid w:val="008C5A2C"/>
    <w:rsid w:val="008E33C1"/>
    <w:rsid w:val="008F6F71"/>
    <w:rsid w:val="00926119"/>
    <w:rsid w:val="00936AA9"/>
    <w:rsid w:val="00941283"/>
    <w:rsid w:val="0095695B"/>
    <w:rsid w:val="009600A2"/>
    <w:rsid w:val="009651E4"/>
    <w:rsid w:val="00966F31"/>
    <w:rsid w:val="00967892"/>
    <w:rsid w:val="009774C8"/>
    <w:rsid w:val="00991D0A"/>
    <w:rsid w:val="009B7803"/>
    <w:rsid w:val="009E0FD6"/>
    <w:rsid w:val="009E4A16"/>
    <w:rsid w:val="009F414E"/>
    <w:rsid w:val="00A11977"/>
    <w:rsid w:val="00A23315"/>
    <w:rsid w:val="00A559BA"/>
    <w:rsid w:val="00A61948"/>
    <w:rsid w:val="00A808A7"/>
    <w:rsid w:val="00A84F3A"/>
    <w:rsid w:val="00A90F2E"/>
    <w:rsid w:val="00AB039D"/>
    <w:rsid w:val="00AC16D3"/>
    <w:rsid w:val="00B06B30"/>
    <w:rsid w:val="00B20BB8"/>
    <w:rsid w:val="00B340A4"/>
    <w:rsid w:val="00B4458A"/>
    <w:rsid w:val="00B51902"/>
    <w:rsid w:val="00B57A03"/>
    <w:rsid w:val="00B61477"/>
    <w:rsid w:val="00B94601"/>
    <w:rsid w:val="00BC13BF"/>
    <w:rsid w:val="00BF0A4E"/>
    <w:rsid w:val="00BF5C49"/>
    <w:rsid w:val="00C16074"/>
    <w:rsid w:val="00C21A9F"/>
    <w:rsid w:val="00C45C87"/>
    <w:rsid w:val="00C575B6"/>
    <w:rsid w:val="00C96099"/>
    <w:rsid w:val="00CA130A"/>
    <w:rsid w:val="00CA50CC"/>
    <w:rsid w:val="00CB1A30"/>
    <w:rsid w:val="00CB7E22"/>
    <w:rsid w:val="00CD08C1"/>
    <w:rsid w:val="00CD14BD"/>
    <w:rsid w:val="00CD25B9"/>
    <w:rsid w:val="00CE5D29"/>
    <w:rsid w:val="00D0736C"/>
    <w:rsid w:val="00D10AC2"/>
    <w:rsid w:val="00D22B78"/>
    <w:rsid w:val="00D31803"/>
    <w:rsid w:val="00D433AE"/>
    <w:rsid w:val="00D463EF"/>
    <w:rsid w:val="00D47246"/>
    <w:rsid w:val="00D62005"/>
    <w:rsid w:val="00D81861"/>
    <w:rsid w:val="00D84571"/>
    <w:rsid w:val="00D858B6"/>
    <w:rsid w:val="00DA39DA"/>
    <w:rsid w:val="00DC2601"/>
    <w:rsid w:val="00DF7FEA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3D17"/>
    <w:rsid w:val="00E76625"/>
    <w:rsid w:val="00E83C95"/>
    <w:rsid w:val="00EB61DA"/>
    <w:rsid w:val="00EC620B"/>
    <w:rsid w:val="00ED10FD"/>
    <w:rsid w:val="00ED7E8E"/>
    <w:rsid w:val="00EF1EEE"/>
    <w:rsid w:val="00EF4BB9"/>
    <w:rsid w:val="00EF55D3"/>
    <w:rsid w:val="00F011D6"/>
    <w:rsid w:val="00F054D0"/>
    <w:rsid w:val="00F14472"/>
    <w:rsid w:val="00F147A4"/>
    <w:rsid w:val="00F228CD"/>
    <w:rsid w:val="00F419DB"/>
    <w:rsid w:val="00F44472"/>
    <w:rsid w:val="00F45F07"/>
    <w:rsid w:val="00F534ED"/>
    <w:rsid w:val="00F84A2E"/>
    <w:rsid w:val="00FA396B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576EEF76"/>
  <w15:chartTrackingRefBased/>
  <w15:docId w15:val="{24431087-9244-4A95-AAD6-891279F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717355AB62458BAED510C2153E73" ma:contentTypeVersion="4" ma:contentTypeDescription="Utwórz nowy dokument." ma:contentTypeScope="" ma:versionID="3e329367d425a0fdf01ffc82385b290d">
  <xsd:schema xmlns:xsd="http://www.w3.org/2001/XMLSchema" xmlns:xs="http://www.w3.org/2001/XMLSchema" xmlns:p="http://schemas.microsoft.com/office/2006/metadata/properties" xmlns:ns2="66df2adf-dd86-4189-93cf-4237ee56b872" xmlns:ns3="78d66ddc-370a-4387-b4f1-d20002c3018e" targetNamespace="http://schemas.microsoft.com/office/2006/metadata/properties" ma:root="true" ma:fieldsID="4a9a010413eddab24c9f1783cdb747fe" ns2:_="" ns3:_="">
    <xsd:import namespace="66df2adf-dd86-4189-93cf-4237ee56b872"/>
    <xsd:import namespace="78d66ddc-370a-4387-b4f1-d20002c30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2adf-dd86-4189-93cf-4237ee56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66ddc-370a-4387-b4f1-d20002c30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054AE-705A-4C51-BD06-DC572C04D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87785-B358-482F-8D78-E25779F4CAC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6df2adf-dd86-4189-93cf-4237ee56b872"/>
    <ds:schemaRef ds:uri="http://schemas.microsoft.com/office/infopath/2007/PartnerControls"/>
    <ds:schemaRef ds:uri="http://schemas.openxmlformats.org/package/2006/metadata/core-properties"/>
    <ds:schemaRef ds:uri="78d66ddc-370a-4387-b4f1-d20002c3018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EC99EF-08A8-43C0-805B-EAAFC7E2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f2adf-dd86-4189-93cf-4237ee56b872"/>
    <ds:schemaRef ds:uri="78d66ddc-370a-4387-b4f1-d20002c30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Rafał Rzepecki</cp:lastModifiedBy>
  <cp:revision>8</cp:revision>
  <cp:lastPrinted>2013-05-23T11:54:00Z</cp:lastPrinted>
  <dcterms:created xsi:type="dcterms:W3CDTF">2019-12-18T06:27:00Z</dcterms:created>
  <dcterms:modified xsi:type="dcterms:W3CDTF">2020-01-07T12:10:00Z</dcterms:modified>
</cp:coreProperties>
</file>