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E21" w:rsidRDefault="00152E21" w:rsidP="00844093">
      <w:pPr>
        <w:suppressAutoHyphens w:val="0"/>
        <w:spacing w:after="120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P</w:t>
      </w:r>
      <w:r w:rsidR="00844093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rojekt</w:t>
      </w:r>
      <w:r w:rsidR="00C47628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do części </w:t>
      </w:r>
      <w:r w:rsidR="00844093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I</w:t>
      </w:r>
      <w:r w:rsidR="00C47628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I</w:t>
      </w:r>
      <w:r w:rsidR="00844093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,</w:t>
      </w:r>
      <w:r w:rsidR="00584959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844093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I</w:t>
      </w:r>
      <w:r w:rsidR="00584959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II</w:t>
      </w:r>
      <w:r w:rsidR="00844093" w:rsidRPr="00844093">
        <w:rPr>
          <w:rFonts w:ascii="Arial" w:hAnsi="Arial" w:cs="Arial"/>
          <w:b/>
          <w:bCs/>
          <w:i/>
          <w:sz w:val="20"/>
          <w:szCs w:val="20"/>
          <w:u w:val="single"/>
        </w:rPr>
        <w:t>, IV</w:t>
      </w:r>
    </w:p>
    <w:p w:rsidR="00844093" w:rsidRPr="00844093" w:rsidRDefault="00844093" w:rsidP="00844093">
      <w:pPr>
        <w:suppressAutoHyphens w:val="0"/>
        <w:spacing w:after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44093">
        <w:rPr>
          <w:rFonts w:ascii="Arial" w:hAnsi="Arial" w:cs="Arial"/>
          <w:b/>
          <w:bCs/>
          <w:sz w:val="20"/>
          <w:szCs w:val="20"/>
        </w:rPr>
        <w:t>Umowa nr A120-211-191/16/MB/ …..</w:t>
      </w:r>
    </w:p>
    <w:p w:rsidR="00152E21" w:rsidRPr="00844093" w:rsidRDefault="00152E21" w:rsidP="00320C9D">
      <w:pPr>
        <w:suppressAutoHyphens w:val="0"/>
        <w:spacing w:before="120"/>
        <w:jc w:val="center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zawarta w dniu ……………... w Gdańsku</w:t>
      </w:r>
    </w:p>
    <w:p w:rsidR="00507BF6" w:rsidRPr="00844093" w:rsidRDefault="00507BF6" w:rsidP="00844093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pomiędzy: </w:t>
      </w:r>
    </w:p>
    <w:p w:rsidR="00152E21" w:rsidRPr="00844093" w:rsidRDefault="00152E21" w:rsidP="00844093">
      <w:p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b/>
          <w:bCs/>
          <w:sz w:val="20"/>
          <w:szCs w:val="20"/>
          <w:lang w:eastAsia="pl-PL"/>
        </w:rPr>
        <w:t>Uniwersytetem Gdańskim</w:t>
      </w:r>
      <w:r w:rsidRPr="00844093">
        <w:rPr>
          <w:rFonts w:ascii="Arial" w:hAnsi="Arial" w:cs="Arial"/>
          <w:bCs/>
          <w:sz w:val="20"/>
          <w:szCs w:val="20"/>
          <w:lang w:eastAsia="pl-PL"/>
        </w:rPr>
        <w:t>,</w:t>
      </w:r>
      <w:r w:rsidRPr="00844093">
        <w:rPr>
          <w:rFonts w:ascii="Arial" w:hAnsi="Arial" w:cs="Arial"/>
          <w:bCs/>
          <w:sz w:val="20"/>
          <w:szCs w:val="20"/>
          <w:lang w:eastAsia="pl-PL"/>
        </w:rPr>
        <w:tab/>
      </w:r>
    </w:p>
    <w:p w:rsidR="00152E21" w:rsidRPr="00844093" w:rsidRDefault="00152E21" w:rsidP="00844093">
      <w:pPr>
        <w:suppressAutoHyphens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844093">
        <w:rPr>
          <w:rFonts w:ascii="Arial" w:hAnsi="Arial" w:cs="Arial"/>
          <w:bCs/>
          <w:sz w:val="20"/>
          <w:szCs w:val="20"/>
          <w:lang w:eastAsia="pl-PL"/>
        </w:rPr>
        <w:t xml:space="preserve">80-309 Gdańsk, ul. </w:t>
      </w:r>
      <w:r w:rsidR="00CD47AF" w:rsidRPr="00844093">
        <w:rPr>
          <w:rFonts w:ascii="Arial" w:hAnsi="Arial" w:cs="Arial"/>
          <w:bCs/>
          <w:sz w:val="20"/>
          <w:szCs w:val="20"/>
          <w:lang w:eastAsia="pl-PL"/>
        </w:rPr>
        <w:t xml:space="preserve">Jana </w:t>
      </w:r>
      <w:r w:rsidRPr="00844093">
        <w:rPr>
          <w:rFonts w:ascii="Arial" w:hAnsi="Arial" w:cs="Arial"/>
          <w:bCs/>
          <w:sz w:val="20"/>
          <w:szCs w:val="20"/>
          <w:lang w:eastAsia="pl-PL"/>
        </w:rPr>
        <w:t>Bażyńskiego 8,</w:t>
      </w:r>
    </w:p>
    <w:p w:rsidR="00152E21" w:rsidRPr="00844093" w:rsidRDefault="00152E21" w:rsidP="00844093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reprezentowanym prze</w:t>
      </w:r>
      <w:r w:rsidR="00C65F65" w:rsidRPr="00844093">
        <w:rPr>
          <w:rFonts w:ascii="Arial" w:hAnsi="Arial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844093">
        <w:rPr>
          <w:rFonts w:ascii="Arial" w:hAnsi="Arial" w:cs="Arial"/>
          <w:sz w:val="20"/>
          <w:szCs w:val="20"/>
          <w:lang w:eastAsia="pl-PL"/>
        </w:rPr>
        <w:t>…</w:t>
      </w:r>
      <w:r w:rsidRPr="00844093">
        <w:rPr>
          <w:rFonts w:ascii="Arial" w:hAnsi="Arial" w:cs="Arial"/>
          <w:sz w:val="20"/>
          <w:szCs w:val="20"/>
          <w:lang w:eastAsia="pl-PL"/>
        </w:rPr>
        <w:t>… działającego na podstawie pełnomocnictwa udzielonego przez Rektora</w:t>
      </w:r>
      <w:r w:rsidR="001366E2" w:rsidRPr="00844093">
        <w:rPr>
          <w:rFonts w:ascii="Arial" w:hAnsi="Arial" w:cs="Arial"/>
          <w:sz w:val="20"/>
          <w:szCs w:val="20"/>
          <w:lang w:eastAsia="pl-PL"/>
        </w:rPr>
        <w:t xml:space="preserve"> Uniwersytetu Gdańskiego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dr hab. </w:t>
      </w:r>
      <w:r w:rsidR="001366E2" w:rsidRPr="00844093">
        <w:rPr>
          <w:rFonts w:ascii="Arial" w:hAnsi="Arial" w:cs="Arial"/>
          <w:sz w:val="20"/>
          <w:szCs w:val="20"/>
          <w:lang w:eastAsia="pl-PL"/>
        </w:rPr>
        <w:t xml:space="preserve">Jerzego Piotra </w:t>
      </w:r>
      <w:proofErr w:type="spellStart"/>
      <w:r w:rsidR="001366E2" w:rsidRPr="00844093">
        <w:rPr>
          <w:rFonts w:ascii="Arial" w:hAnsi="Arial" w:cs="Arial"/>
          <w:sz w:val="20"/>
          <w:szCs w:val="20"/>
          <w:lang w:eastAsia="pl-PL"/>
        </w:rPr>
        <w:t>Gwizdałę</w:t>
      </w:r>
      <w:proofErr w:type="spellEnd"/>
      <w:r w:rsidR="001366E2" w:rsidRPr="00844093">
        <w:rPr>
          <w:rFonts w:ascii="Arial" w:hAnsi="Arial" w:cs="Arial"/>
          <w:sz w:val="20"/>
          <w:szCs w:val="20"/>
          <w:lang w:eastAsia="pl-PL"/>
        </w:rPr>
        <w:t xml:space="preserve"> profesora nadzwyczajnego,</w:t>
      </w:r>
    </w:p>
    <w:p w:rsidR="00152E21" w:rsidRPr="00844093" w:rsidRDefault="00152E21" w:rsidP="00844093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zwanym dalej </w:t>
      </w:r>
      <w:r w:rsidRPr="00844093">
        <w:rPr>
          <w:rFonts w:ascii="Arial" w:hAnsi="Arial" w:cs="Arial"/>
          <w:b/>
          <w:sz w:val="20"/>
          <w:szCs w:val="20"/>
          <w:lang w:eastAsia="pl-PL"/>
        </w:rPr>
        <w:t>Zamawiającym</w:t>
      </w:r>
    </w:p>
    <w:p w:rsidR="00152E21" w:rsidRPr="00844093" w:rsidRDefault="00152E21" w:rsidP="00844093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a:</w:t>
      </w:r>
    </w:p>
    <w:p w:rsidR="00152E21" w:rsidRPr="00844093" w:rsidRDefault="00152E21" w:rsidP="00844093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44093">
        <w:rPr>
          <w:rFonts w:ascii="Arial" w:hAnsi="Arial" w:cs="Arial"/>
          <w:b/>
          <w:sz w:val="20"/>
          <w:szCs w:val="20"/>
          <w:lang w:eastAsia="pl-PL"/>
        </w:rPr>
        <w:t>………………………………….</w:t>
      </w:r>
    </w:p>
    <w:p w:rsidR="00152E21" w:rsidRPr="00844093" w:rsidRDefault="00152E21" w:rsidP="00844093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844093" w:rsidRDefault="00152E21" w:rsidP="00844093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REGON:…………………….</w:t>
      </w:r>
      <w:r w:rsidR="00475450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NIP:………………………………..</w:t>
      </w:r>
      <w:r w:rsidR="00475450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KRS………………………….</w:t>
      </w:r>
    </w:p>
    <w:p w:rsidR="00152E21" w:rsidRPr="00844093" w:rsidRDefault="00152E21" w:rsidP="00844093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przy</w:t>
      </w:r>
      <w:r w:rsidR="00475450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Sądzie ………………………………</w:t>
      </w:r>
    </w:p>
    <w:p w:rsidR="00507BF6" w:rsidRPr="00844093" w:rsidRDefault="00152E21" w:rsidP="00844093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844093">
        <w:rPr>
          <w:rFonts w:ascii="Arial" w:hAnsi="Arial" w:cs="Arial"/>
          <w:sz w:val="20"/>
          <w:szCs w:val="20"/>
          <w:lang w:eastAsia="pl-PL"/>
        </w:rPr>
        <w:br/>
        <w:t>zwaną dalej</w:t>
      </w:r>
      <w:r w:rsidR="00475450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b/>
          <w:bCs/>
          <w:sz w:val="20"/>
          <w:szCs w:val="20"/>
          <w:lang w:eastAsia="pl-PL"/>
        </w:rPr>
        <w:t>Wykonawcą</w:t>
      </w:r>
      <w:r w:rsidRPr="00844093">
        <w:rPr>
          <w:rFonts w:ascii="Arial" w:hAnsi="Arial" w:cs="Arial"/>
          <w:bCs/>
          <w:sz w:val="20"/>
          <w:szCs w:val="20"/>
          <w:lang w:eastAsia="pl-PL"/>
        </w:rPr>
        <w:t>.</w:t>
      </w:r>
      <w:r w:rsidR="00507BF6" w:rsidRPr="00844093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507BF6" w:rsidRPr="00844093" w:rsidRDefault="00507BF6" w:rsidP="00844093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52E21" w:rsidRPr="00844093" w:rsidRDefault="00152E21" w:rsidP="00844093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 xml:space="preserve">                         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844093">
        <w:rPr>
          <w:rFonts w:ascii="Arial" w:hAnsi="Arial" w:cs="Arial"/>
          <w:color w:val="000000"/>
          <w:sz w:val="20"/>
          <w:szCs w:val="20"/>
        </w:rPr>
        <w:t>(tekst</w:t>
      </w:r>
      <w:r w:rsidR="00475450" w:rsidRPr="00844093">
        <w:rPr>
          <w:rFonts w:ascii="Arial" w:hAnsi="Arial" w:cs="Arial"/>
          <w:color w:val="000000"/>
          <w:sz w:val="20"/>
          <w:szCs w:val="20"/>
        </w:rPr>
        <w:t xml:space="preserve"> </w:t>
      </w:r>
      <w:r w:rsidR="00EE5EF4" w:rsidRPr="00844093">
        <w:rPr>
          <w:rFonts w:ascii="Arial" w:hAnsi="Arial" w:cs="Arial"/>
          <w:color w:val="000000"/>
          <w:sz w:val="20"/>
          <w:szCs w:val="20"/>
        </w:rPr>
        <w:t>jednolity</w:t>
      </w:r>
      <w:r w:rsidR="00475450" w:rsidRPr="00844093">
        <w:rPr>
          <w:rFonts w:ascii="Arial" w:hAnsi="Arial" w:cs="Arial"/>
          <w:color w:val="000000"/>
          <w:sz w:val="20"/>
          <w:szCs w:val="20"/>
        </w:rPr>
        <w:t xml:space="preserve"> </w:t>
      </w:r>
      <w:r w:rsidR="006F26EB" w:rsidRPr="00844093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EE5EF4" w:rsidRPr="00844093">
        <w:rPr>
          <w:rFonts w:ascii="Arial" w:hAnsi="Arial" w:cs="Arial"/>
          <w:color w:val="000000"/>
          <w:sz w:val="20"/>
          <w:szCs w:val="20"/>
        </w:rPr>
        <w:t>Dz. U.</w:t>
      </w:r>
      <w:r w:rsidR="00475450" w:rsidRPr="00844093">
        <w:rPr>
          <w:rFonts w:ascii="Arial" w:hAnsi="Arial" w:cs="Arial"/>
          <w:color w:val="000000"/>
          <w:sz w:val="20"/>
          <w:szCs w:val="20"/>
        </w:rPr>
        <w:t xml:space="preserve"> </w:t>
      </w:r>
      <w:r w:rsidR="00C30415" w:rsidRPr="00844093">
        <w:rPr>
          <w:rFonts w:ascii="Arial" w:hAnsi="Arial" w:cs="Arial"/>
          <w:color w:val="000000"/>
          <w:sz w:val="20"/>
          <w:szCs w:val="20"/>
        </w:rPr>
        <w:t xml:space="preserve"> </w:t>
      </w:r>
      <w:r w:rsidR="00EE5EF4" w:rsidRPr="00844093">
        <w:rPr>
          <w:rFonts w:ascii="Arial" w:hAnsi="Arial" w:cs="Arial"/>
          <w:color w:val="000000"/>
          <w:sz w:val="20"/>
          <w:szCs w:val="20"/>
        </w:rPr>
        <w:t>z 2015r. poz. 2164</w:t>
      </w:r>
      <w:r w:rsidR="00E9060C" w:rsidRPr="00844093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="00EE5EF4" w:rsidRPr="00844093">
        <w:rPr>
          <w:rFonts w:ascii="Arial" w:hAnsi="Arial" w:cs="Arial"/>
          <w:color w:val="000000"/>
          <w:sz w:val="20"/>
          <w:szCs w:val="20"/>
        </w:rPr>
        <w:t>)</w:t>
      </w:r>
      <w:r w:rsidR="000A5E36" w:rsidRPr="00844093">
        <w:rPr>
          <w:rFonts w:ascii="Arial" w:hAnsi="Arial" w:cs="Arial"/>
          <w:sz w:val="20"/>
          <w:szCs w:val="20"/>
          <w:lang w:eastAsia="pl-PL"/>
        </w:rPr>
        <w:t xml:space="preserve"> zwana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dalej „ustawą”, została zawarta umowa o następującej treści:</w:t>
      </w:r>
    </w:p>
    <w:p w:rsidR="00612D49" w:rsidRPr="00844093" w:rsidRDefault="00612D49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1</w:t>
      </w:r>
    </w:p>
    <w:p w:rsidR="00612D49" w:rsidRPr="00844093" w:rsidRDefault="007E2AD8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Przedmiot umowy</w:t>
      </w:r>
    </w:p>
    <w:p w:rsidR="00D47912" w:rsidRPr="00844093" w:rsidRDefault="00154CA9" w:rsidP="00844093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Przedmiotem umowy jest </w:t>
      </w:r>
      <w:r w:rsidR="00F4647E" w:rsidRPr="00844093">
        <w:rPr>
          <w:rFonts w:ascii="Arial" w:eastAsia="Calibri" w:hAnsi="Arial" w:cs="Arial"/>
          <w:sz w:val="20"/>
          <w:szCs w:val="20"/>
        </w:rPr>
        <w:t>dostawa</w:t>
      </w:r>
      <w:r w:rsidR="00584959" w:rsidRPr="00844093">
        <w:rPr>
          <w:rFonts w:ascii="Arial" w:eastAsia="Calibri" w:hAnsi="Arial" w:cs="Arial"/>
          <w:sz w:val="20"/>
          <w:szCs w:val="20"/>
        </w:rPr>
        <w:t xml:space="preserve"> </w:t>
      </w:r>
      <w:r w:rsidR="00AE537E" w:rsidRPr="00AE537E">
        <w:rPr>
          <w:rFonts w:ascii="Arial" w:eastAsia="Calibri" w:hAnsi="Arial" w:cs="Arial"/>
          <w:i/>
          <w:sz w:val="20"/>
          <w:szCs w:val="20"/>
        </w:rPr>
        <w:t>(</w:t>
      </w:r>
      <w:r w:rsidR="00AE537E">
        <w:rPr>
          <w:rFonts w:ascii="Arial" w:eastAsia="Calibri" w:hAnsi="Arial" w:cs="Arial"/>
          <w:i/>
          <w:sz w:val="20"/>
          <w:szCs w:val="20"/>
        </w:rPr>
        <w:t>przedmiot, model)……...</w:t>
      </w:r>
      <w:r w:rsidR="00584959" w:rsidRPr="00844093">
        <w:rPr>
          <w:rFonts w:ascii="Arial" w:eastAsia="Calibri" w:hAnsi="Arial" w:cs="Arial"/>
          <w:sz w:val="20"/>
          <w:szCs w:val="20"/>
        </w:rPr>
        <w:t>……………………………………….</w:t>
      </w:r>
      <w:r w:rsidR="00AE537E">
        <w:rPr>
          <w:rFonts w:ascii="Arial" w:eastAsia="Calibri" w:hAnsi="Arial" w:cs="Arial"/>
          <w:sz w:val="20"/>
          <w:szCs w:val="20"/>
        </w:rPr>
        <w:t xml:space="preserve">, zwana dalej „sprzętem”, dla </w:t>
      </w:r>
      <w:r w:rsidR="00584959" w:rsidRPr="0084409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</w:t>
      </w:r>
      <w:r w:rsidR="007D2879" w:rsidRPr="00844093">
        <w:rPr>
          <w:rFonts w:ascii="Arial" w:eastAsia="Calibri" w:hAnsi="Arial" w:cs="Arial"/>
          <w:sz w:val="20"/>
          <w:szCs w:val="20"/>
        </w:rPr>
        <w:t xml:space="preserve"> </w:t>
      </w:r>
      <w:r w:rsidR="003A0747" w:rsidRPr="00844093">
        <w:rPr>
          <w:rFonts w:ascii="Arial" w:eastAsia="Calibri" w:hAnsi="Arial" w:cs="Arial"/>
          <w:sz w:val="20"/>
          <w:szCs w:val="20"/>
        </w:rPr>
        <w:t>Uniwersytetu Gdańskiego</w:t>
      </w:r>
      <w:r w:rsidR="00F4647E" w:rsidRPr="00844093">
        <w:rPr>
          <w:rFonts w:ascii="Arial" w:eastAsia="Calibri" w:hAnsi="Arial" w:cs="Arial"/>
          <w:sz w:val="20"/>
          <w:szCs w:val="20"/>
        </w:rPr>
        <w:t>.</w:t>
      </w:r>
    </w:p>
    <w:p w:rsidR="006340A6" w:rsidRPr="00844093" w:rsidRDefault="006340A6" w:rsidP="00844093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844093">
        <w:rPr>
          <w:rFonts w:ascii="Arial" w:hAnsi="Arial" w:cs="Arial"/>
          <w:sz w:val="20"/>
          <w:szCs w:val="20"/>
          <w:lang w:eastAsia="pl-PL"/>
        </w:rPr>
        <w:t xml:space="preserve">niniejszej </w:t>
      </w:r>
      <w:r w:rsidRPr="00844093">
        <w:rPr>
          <w:rFonts w:ascii="Arial" w:hAnsi="Arial" w:cs="Arial"/>
          <w:sz w:val="20"/>
          <w:szCs w:val="20"/>
          <w:lang w:eastAsia="pl-PL"/>
        </w:rPr>
        <w:t>umowy zgodnie z postanowieniami Specyfikacji Istotnych Warunków Zamówienia (SIWZ), obowiązującymi przepisami, ogólnie przyjętą wiedzą w tym zakresie, ofertą Wykonawcy oraz ustaleniami z Zamawiającym.</w:t>
      </w:r>
    </w:p>
    <w:p w:rsidR="00BD1C70" w:rsidRPr="00844093" w:rsidRDefault="00F00A87" w:rsidP="00844093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Szczegółowy opis przedmiotu zamówienia </w:t>
      </w:r>
      <w:r w:rsidR="00C867D1" w:rsidRPr="00844093">
        <w:rPr>
          <w:rFonts w:ascii="Arial" w:hAnsi="Arial" w:cs="Arial"/>
          <w:sz w:val="20"/>
          <w:szCs w:val="20"/>
        </w:rPr>
        <w:t>zawiera</w:t>
      </w:r>
      <w:r w:rsidR="00905AF9" w:rsidRPr="00844093">
        <w:rPr>
          <w:rFonts w:ascii="Arial" w:hAnsi="Arial" w:cs="Arial"/>
          <w:sz w:val="20"/>
          <w:szCs w:val="20"/>
        </w:rPr>
        <w:t xml:space="preserve"> </w:t>
      </w:r>
      <w:r w:rsidR="003D6481" w:rsidRPr="00844093">
        <w:rPr>
          <w:rFonts w:ascii="Arial" w:hAnsi="Arial" w:cs="Arial"/>
          <w:sz w:val="20"/>
          <w:szCs w:val="20"/>
        </w:rPr>
        <w:t>formularz przedmiotowy</w:t>
      </w:r>
      <w:r w:rsidR="00905AF9" w:rsidRPr="00844093">
        <w:rPr>
          <w:rFonts w:ascii="Arial" w:hAnsi="Arial" w:cs="Arial"/>
          <w:sz w:val="20"/>
          <w:szCs w:val="20"/>
        </w:rPr>
        <w:t xml:space="preserve"> </w:t>
      </w:r>
      <w:r w:rsidR="001366E2" w:rsidRPr="00844093">
        <w:rPr>
          <w:rFonts w:ascii="Arial" w:hAnsi="Arial" w:cs="Arial"/>
          <w:sz w:val="20"/>
          <w:szCs w:val="20"/>
        </w:rPr>
        <w:t>–</w:t>
      </w:r>
      <w:r w:rsidRPr="00844093">
        <w:rPr>
          <w:rFonts w:ascii="Arial" w:hAnsi="Arial" w:cs="Arial"/>
          <w:sz w:val="20"/>
          <w:szCs w:val="20"/>
        </w:rPr>
        <w:t xml:space="preserve"> </w:t>
      </w:r>
      <w:r w:rsidR="001366E2" w:rsidRPr="00844093">
        <w:rPr>
          <w:rFonts w:ascii="Arial" w:hAnsi="Arial" w:cs="Arial"/>
          <w:sz w:val="20"/>
          <w:szCs w:val="20"/>
        </w:rPr>
        <w:t>stanowiąc</w:t>
      </w:r>
      <w:r w:rsidR="003D6481" w:rsidRPr="00844093">
        <w:rPr>
          <w:rFonts w:ascii="Arial" w:hAnsi="Arial" w:cs="Arial"/>
          <w:sz w:val="20"/>
          <w:szCs w:val="20"/>
        </w:rPr>
        <w:t>y</w:t>
      </w:r>
      <w:r w:rsidR="001366E2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 xml:space="preserve">załącznik </w:t>
      </w:r>
      <w:r w:rsidR="003D6481" w:rsidRPr="00844093">
        <w:rPr>
          <w:rFonts w:ascii="Arial" w:hAnsi="Arial" w:cs="Arial"/>
          <w:sz w:val="20"/>
          <w:szCs w:val="20"/>
        </w:rPr>
        <w:br/>
      </w:r>
      <w:r w:rsidRPr="00844093">
        <w:rPr>
          <w:rFonts w:ascii="Arial" w:hAnsi="Arial" w:cs="Arial"/>
          <w:sz w:val="20"/>
          <w:szCs w:val="20"/>
        </w:rPr>
        <w:t xml:space="preserve">nr </w:t>
      </w:r>
      <w:r w:rsidR="006140A1" w:rsidRPr="00844093">
        <w:rPr>
          <w:rFonts w:ascii="Arial" w:hAnsi="Arial" w:cs="Arial"/>
          <w:sz w:val="20"/>
          <w:szCs w:val="20"/>
        </w:rPr>
        <w:t>1</w:t>
      </w:r>
      <w:r w:rsidR="00E750FE" w:rsidRPr="00844093">
        <w:rPr>
          <w:rFonts w:ascii="Arial" w:hAnsi="Arial" w:cs="Arial"/>
          <w:sz w:val="20"/>
          <w:szCs w:val="20"/>
        </w:rPr>
        <w:t>a</w:t>
      </w:r>
      <w:r w:rsidRPr="00844093">
        <w:rPr>
          <w:rFonts w:ascii="Arial" w:hAnsi="Arial" w:cs="Arial"/>
          <w:b/>
          <w:sz w:val="20"/>
          <w:szCs w:val="20"/>
        </w:rPr>
        <w:t xml:space="preserve"> </w:t>
      </w:r>
      <w:r w:rsidR="001D4823" w:rsidRPr="00844093">
        <w:rPr>
          <w:rFonts w:ascii="Arial" w:hAnsi="Arial" w:cs="Arial"/>
          <w:sz w:val="20"/>
          <w:szCs w:val="20"/>
        </w:rPr>
        <w:t xml:space="preserve">do </w:t>
      </w:r>
      <w:r w:rsidR="006166DC" w:rsidRPr="00844093">
        <w:rPr>
          <w:rFonts w:ascii="Arial" w:hAnsi="Arial" w:cs="Arial"/>
          <w:sz w:val="20"/>
          <w:szCs w:val="20"/>
        </w:rPr>
        <w:t>umowy</w:t>
      </w:r>
      <w:r w:rsidR="00584959" w:rsidRPr="00844093">
        <w:rPr>
          <w:rFonts w:ascii="Arial" w:hAnsi="Arial" w:cs="Arial"/>
          <w:sz w:val="20"/>
          <w:szCs w:val="20"/>
        </w:rPr>
        <w:t xml:space="preserve"> do części ……</w:t>
      </w:r>
      <w:r w:rsidR="001D4823" w:rsidRPr="00844093">
        <w:rPr>
          <w:rFonts w:ascii="Arial" w:hAnsi="Arial" w:cs="Arial"/>
          <w:sz w:val="20"/>
          <w:szCs w:val="20"/>
        </w:rPr>
        <w:t>.</w:t>
      </w:r>
    </w:p>
    <w:p w:rsidR="00DD4482" w:rsidRPr="00844093" w:rsidRDefault="00670F8C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2</w:t>
      </w:r>
    </w:p>
    <w:p w:rsidR="00670F8C" w:rsidRPr="00844093" w:rsidRDefault="00670F8C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Termin </w:t>
      </w:r>
      <w:r w:rsidR="00F00A87" w:rsidRPr="00844093">
        <w:rPr>
          <w:rFonts w:ascii="Arial" w:hAnsi="Arial" w:cs="Arial"/>
          <w:b/>
          <w:sz w:val="20"/>
          <w:szCs w:val="20"/>
        </w:rPr>
        <w:t>realizacji</w:t>
      </w:r>
      <w:r w:rsidR="007E2AD8" w:rsidRPr="00844093">
        <w:rPr>
          <w:rFonts w:ascii="Arial" w:hAnsi="Arial" w:cs="Arial"/>
          <w:b/>
          <w:sz w:val="20"/>
          <w:szCs w:val="20"/>
        </w:rPr>
        <w:t xml:space="preserve"> umowy</w:t>
      </w:r>
    </w:p>
    <w:p w:rsidR="008024B3" w:rsidRPr="00844093" w:rsidRDefault="000F0F4E" w:rsidP="00844093">
      <w:pPr>
        <w:suppressAutoHyphens w:val="0"/>
        <w:spacing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Termin </w:t>
      </w:r>
      <w:r w:rsidR="001F5199" w:rsidRPr="00844093">
        <w:rPr>
          <w:rFonts w:ascii="Arial" w:hAnsi="Arial" w:cs="Arial"/>
          <w:sz w:val="20"/>
          <w:szCs w:val="20"/>
          <w:lang w:eastAsia="pl-PL"/>
        </w:rPr>
        <w:t>dostawy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F4647E" w:rsidRPr="00844093">
        <w:rPr>
          <w:rFonts w:ascii="Arial" w:hAnsi="Arial" w:cs="Arial"/>
          <w:sz w:val="20"/>
          <w:szCs w:val="20"/>
          <w:lang w:eastAsia="pl-PL"/>
        </w:rPr>
        <w:t>…....</w:t>
      </w:r>
      <w:r w:rsidR="008566DD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5D22" w:rsidRPr="00844093">
        <w:rPr>
          <w:rFonts w:ascii="Arial" w:hAnsi="Arial" w:cs="Arial"/>
          <w:sz w:val="20"/>
          <w:szCs w:val="20"/>
          <w:lang w:eastAsia="pl-PL"/>
        </w:rPr>
        <w:t>dni roboczych</w:t>
      </w:r>
      <w:r w:rsidR="0097443D" w:rsidRPr="00844093">
        <w:rPr>
          <w:rFonts w:ascii="Arial" w:hAnsi="Arial" w:cs="Arial"/>
          <w:sz w:val="20"/>
          <w:szCs w:val="20"/>
          <w:lang w:eastAsia="pl-PL"/>
        </w:rPr>
        <w:t>*</w:t>
      </w:r>
      <w:r w:rsidR="00C47628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od dnia zawarcia umowy.</w:t>
      </w:r>
    </w:p>
    <w:p w:rsidR="00C47628" w:rsidRPr="00AE537E" w:rsidRDefault="0097443D" w:rsidP="00844093">
      <w:pPr>
        <w:spacing w:line="276" w:lineRule="auto"/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* </w:t>
      </w:r>
      <w:r w:rsidRPr="004E3A64">
        <w:rPr>
          <w:rFonts w:ascii="Arial" w:hAnsi="Arial" w:cs="Arial"/>
          <w:i/>
          <w:sz w:val="18"/>
          <w:szCs w:val="18"/>
        </w:rPr>
        <w:t>dni robocze należy rozumieć jako dni od poniedziałku do piątku w godzinach od 07:00 do 15:00</w:t>
      </w:r>
      <w:r w:rsidR="004E3A64">
        <w:rPr>
          <w:rFonts w:ascii="Arial" w:hAnsi="Arial" w:cs="Arial"/>
          <w:i/>
          <w:sz w:val="18"/>
          <w:szCs w:val="18"/>
        </w:rPr>
        <w:t xml:space="preserve"> </w:t>
      </w:r>
      <w:r w:rsidRPr="004E3A64">
        <w:rPr>
          <w:rFonts w:ascii="Arial" w:hAnsi="Arial" w:cs="Arial"/>
          <w:i/>
          <w:sz w:val="18"/>
          <w:szCs w:val="18"/>
        </w:rPr>
        <w:t>z wyłączeniem dni ustawowo wolnych od pracy oraz dni wolnych od pracy u Zamawiającego.</w:t>
      </w:r>
      <w:r w:rsidR="00AE537E" w:rsidRPr="00AE537E">
        <w:rPr>
          <w:rFonts w:ascii="Cambria" w:hAnsi="Cambria" w:cs="Arial"/>
          <w:i/>
          <w:sz w:val="20"/>
          <w:szCs w:val="20"/>
        </w:rPr>
        <w:t xml:space="preserve"> </w:t>
      </w:r>
      <w:r w:rsidR="00AE537E" w:rsidRPr="00AE537E">
        <w:rPr>
          <w:rFonts w:ascii="Arial" w:hAnsi="Arial" w:cs="Arial"/>
          <w:i/>
          <w:sz w:val="18"/>
          <w:szCs w:val="18"/>
        </w:rPr>
        <w:t xml:space="preserve">O dniach wolnych </w:t>
      </w:r>
      <w:r w:rsidR="00AE537E" w:rsidRPr="00AE537E">
        <w:rPr>
          <w:rFonts w:ascii="Arial" w:hAnsi="Arial" w:cs="Arial"/>
          <w:i/>
          <w:sz w:val="18"/>
          <w:szCs w:val="18"/>
        </w:rPr>
        <w:br/>
        <w:t>u Zamawiającego w roku 2017 Wykonawca zostanie poinformowany przez przedstawiciela Zamawiającego.</w:t>
      </w:r>
    </w:p>
    <w:p w:rsidR="0097443D" w:rsidRPr="00844093" w:rsidRDefault="0097443D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258B9" w:rsidRPr="00844093" w:rsidRDefault="00D258B9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3</w:t>
      </w:r>
    </w:p>
    <w:p w:rsidR="00F00A87" w:rsidRPr="00844093" w:rsidRDefault="007E2AD8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Wynagrodzenie</w:t>
      </w:r>
      <w:r w:rsidR="00F76A96" w:rsidRPr="00844093">
        <w:rPr>
          <w:rFonts w:ascii="Arial" w:hAnsi="Arial" w:cs="Arial"/>
          <w:b/>
          <w:sz w:val="20"/>
          <w:szCs w:val="20"/>
        </w:rPr>
        <w:t xml:space="preserve"> Wykonawcy</w:t>
      </w:r>
    </w:p>
    <w:p w:rsidR="00115B5C" w:rsidRPr="00844093" w:rsidRDefault="00115B5C" w:rsidP="00844093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Wysokość wynagrodzenia Wykonawcy zawiera wszelkie koszty niezbędne do zrealizowania zamówienia wynikające ze szczegółowego opisu przedmiotu zamówienia zawartego w załączniku </w:t>
      </w:r>
      <w:r w:rsidR="006140A1" w:rsidRPr="00844093">
        <w:rPr>
          <w:rFonts w:ascii="Arial" w:hAnsi="Arial" w:cs="Arial"/>
          <w:sz w:val="20"/>
          <w:szCs w:val="20"/>
        </w:rPr>
        <w:br/>
      </w:r>
      <w:r w:rsidRPr="00844093">
        <w:rPr>
          <w:rFonts w:ascii="Arial" w:hAnsi="Arial" w:cs="Arial"/>
          <w:sz w:val="20"/>
          <w:szCs w:val="20"/>
        </w:rPr>
        <w:t xml:space="preserve">nr </w:t>
      </w:r>
      <w:r w:rsidR="006140A1" w:rsidRPr="00844093">
        <w:rPr>
          <w:rFonts w:ascii="Arial" w:hAnsi="Arial" w:cs="Arial"/>
          <w:sz w:val="20"/>
          <w:szCs w:val="20"/>
        </w:rPr>
        <w:t>1</w:t>
      </w:r>
      <w:r w:rsidR="00E750FE" w:rsidRPr="00844093">
        <w:rPr>
          <w:rFonts w:ascii="Arial" w:hAnsi="Arial" w:cs="Arial"/>
          <w:sz w:val="20"/>
          <w:szCs w:val="20"/>
        </w:rPr>
        <w:t>a</w:t>
      </w:r>
      <w:r w:rsidR="006166DC" w:rsidRPr="00844093">
        <w:rPr>
          <w:rFonts w:ascii="Arial" w:hAnsi="Arial" w:cs="Arial"/>
          <w:sz w:val="20"/>
          <w:szCs w:val="20"/>
        </w:rPr>
        <w:t xml:space="preserve"> do</w:t>
      </w:r>
      <w:r w:rsidR="00E750FE" w:rsidRPr="00844093">
        <w:rPr>
          <w:rFonts w:ascii="Arial" w:hAnsi="Arial" w:cs="Arial"/>
          <w:sz w:val="20"/>
          <w:szCs w:val="20"/>
        </w:rPr>
        <w:t xml:space="preserve"> </w:t>
      </w:r>
      <w:r w:rsidR="00A51565" w:rsidRPr="00844093">
        <w:rPr>
          <w:rFonts w:ascii="Arial" w:hAnsi="Arial" w:cs="Arial"/>
          <w:sz w:val="20"/>
          <w:szCs w:val="20"/>
        </w:rPr>
        <w:t>umowy</w:t>
      </w:r>
      <w:r w:rsidR="006166DC" w:rsidRPr="00844093">
        <w:rPr>
          <w:rFonts w:ascii="Arial" w:hAnsi="Arial" w:cs="Arial"/>
          <w:sz w:val="20"/>
          <w:szCs w:val="20"/>
        </w:rPr>
        <w:t>, jak również w nim</w:t>
      </w:r>
      <w:r w:rsidRPr="00844093">
        <w:rPr>
          <w:rFonts w:ascii="Arial" w:hAnsi="Arial" w:cs="Arial"/>
          <w:sz w:val="20"/>
          <w:szCs w:val="20"/>
        </w:rPr>
        <w:t xml:space="preserve"> nie ujęte, a bez których nie można wykonać zamówienia.</w:t>
      </w:r>
    </w:p>
    <w:p w:rsidR="00F00A87" w:rsidRPr="00844093" w:rsidRDefault="00F00A87" w:rsidP="0084409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Wynagrodzenie Wykonawcy </w:t>
      </w:r>
      <w:r w:rsidR="0087309C" w:rsidRPr="00844093">
        <w:rPr>
          <w:rFonts w:ascii="Arial" w:hAnsi="Arial" w:cs="Arial"/>
          <w:bCs/>
          <w:sz w:val="20"/>
          <w:szCs w:val="20"/>
        </w:rPr>
        <w:t>wynosi</w:t>
      </w:r>
      <w:r w:rsidRPr="00844093">
        <w:rPr>
          <w:rFonts w:ascii="Arial" w:hAnsi="Arial" w:cs="Arial"/>
          <w:sz w:val="20"/>
          <w:szCs w:val="20"/>
        </w:rPr>
        <w:t>:</w:t>
      </w:r>
    </w:p>
    <w:p w:rsidR="00F00A87" w:rsidRPr="00844093" w:rsidRDefault="00F00A87" w:rsidP="0084409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brutto: </w:t>
      </w:r>
      <w:r w:rsidR="00475450" w:rsidRPr="00C41371">
        <w:rPr>
          <w:rFonts w:ascii="Arial" w:hAnsi="Arial" w:cs="Arial"/>
          <w:sz w:val="20"/>
          <w:szCs w:val="20"/>
        </w:rPr>
        <w:t>………………………..</w:t>
      </w:r>
      <w:r w:rsidR="00111675" w:rsidRPr="00C41371">
        <w:rPr>
          <w:rFonts w:ascii="Arial" w:hAnsi="Arial" w:cs="Arial"/>
          <w:sz w:val="20"/>
          <w:szCs w:val="20"/>
        </w:rPr>
        <w:t>…………</w:t>
      </w:r>
      <w:r w:rsidRPr="00C41371">
        <w:rPr>
          <w:rFonts w:ascii="Arial" w:hAnsi="Arial" w:cs="Arial"/>
          <w:sz w:val="20"/>
          <w:szCs w:val="20"/>
        </w:rPr>
        <w:t>……</w:t>
      </w:r>
      <w:r w:rsidR="003E692E" w:rsidRPr="00844093">
        <w:rPr>
          <w:rFonts w:ascii="Arial" w:hAnsi="Arial" w:cs="Arial"/>
          <w:sz w:val="20"/>
          <w:szCs w:val="20"/>
        </w:rPr>
        <w:t xml:space="preserve"> PLN lub bez VAT</w:t>
      </w:r>
      <w:r w:rsidR="00111675" w:rsidRPr="00844093">
        <w:rPr>
          <w:rFonts w:ascii="Arial" w:hAnsi="Arial" w:cs="Arial"/>
          <w:sz w:val="20"/>
          <w:szCs w:val="20"/>
        </w:rPr>
        <w:t>*</w:t>
      </w:r>
      <w:r w:rsidR="003E692E" w:rsidRPr="00844093">
        <w:rPr>
          <w:rFonts w:ascii="Arial" w:hAnsi="Arial" w:cs="Arial"/>
          <w:sz w:val="20"/>
          <w:szCs w:val="20"/>
        </w:rPr>
        <w:t>:</w:t>
      </w:r>
      <w:r w:rsidR="00A12B6F" w:rsidRPr="00844093">
        <w:rPr>
          <w:rFonts w:ascii="Arial" w:hAnsi="Arial" w:cs="Arial"/>
          <w:sz w:val="20"/>
          <w:szCs w:val="20"/>
        </w:rPr>
        <w:t xml:space="preserve"> ……………</w:t>
      </w:r>
      <w:r w:rsidR="00111675" w:rsidRPr="00844093">
        <w:rPr>
          <w:rFonts w:ascii="Arial" w:hAnsi="Arial" w:cs="Arial"/>
          <w:sz w:val="20"/>
          <w:szCs w:val="20"/>
        </w:rPr>
        <w:t>..</w:t>
      </w:r>
      <w:r w:rsidR="00A12B6F" w:rsidRPr="00844093">
        <w:rPr>
          <w:rFonts w:ascii="Arial" w:hAnsi="Arial" w:cs="Arial"/>
          <w:sz w:val="20"/>
          <w:szCs w:val="20"/>
        </w:rPr>
        <w:t>…….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B2275F" w:rsidRPr="00844093">
        <w:rPr>
          <w:rFonts w:ascii="Arial" w:hAnsi="Arial" w:cs="Arial"/>
          <w:sz w:val="20"/>
          <w:szCs w:val="20"/>
        </w:rPr>
        <w:t>(słownie: ……</w:t>
      </w:r>
      <w:r w:rsidR="003E692E" w:rsidRPr="00844093">
        <w:rPr>
          <w:rFonts w:ascii="Arial" w:hAnsi="Arial" w:cs="Arial"/>
          <w:sz w:val="20"/>
          <w:szCs w:val="20"/>
        </w:rPr>
        <w:t>………………….…),</w:t>
      </w:r>
      <w:r w:rsidR="000A306D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 xml:space="preserve">na podstawie złożonej </w:t>
      </w:r>
      <w:r w:rsidR="00C967ED" w:rsidRPr="00844093">
        <w:rPr>
          <w:rFonts w:ascii="Arial" w:hAnsi="Arial" w:cs="Arial"/>
          <w:sz w:val="20"/>
          <w:szCs w:val="20"/>
        </w:rPr>
        <w:t>oferty, której otwarcie nastąpiło w dniu</w:t>
      </w:r>
      <w:r w:rsidRPr="00844093">
        <w:rPr>
          <w:rFonts w:ascii="Arial" w:hAnsi="Arial" w:cs="Arial"/>
          <w:sz w:val="20"/>
          <w:szCs w:val="20"/>
        </w:rPr>
        <w:t xml:space="preserve"> ………</w:t>
      </w:r>
      <w:r w:rsidR="00C967ED" w:rsidRPr="00844093">
        <w:rPr>
          <w:rFonts w:ascii="Arial" w:hAnsi="Arial" w:cs="Arial"/>
          <w:sz w:val="20"/>
          <w:szCs w:val="20"/>
        </w:rPr>
        <w:t>…</w:t>
      </w:r>
      <w:r w:rsidRPr="00844093">
        <w:rPr>
          <w:rFonts w:ascii="Arial" w:hAnsi="Arial" w:cs="Arial"/>
          <w:sz w:val="20"/>
          <w:szCs w:val="20"/>
        </w:rPr>
        <w:t>… 201</w:t>
      </w:r>
      <w:r w:rsidR="007F4BED" w:rsidRPr="00844093">
        <w:rPr>
          <w:rFonts w:ascii="Arial" w:hAnsi="Arial" w:cs="Arial"/>
          <w:sz w:val="20"/>
          <w:szCs w:val="20"/>
        </w:rPr>
        <w:t>6</w:t>
      </w:r>
      <w:r w:rsidR="007E2AD8" w:rsidRPr="00844093">
        <w:rPr>
          <w:rFonts w:ascii="Arial" w:hAnsi="Arial" w:cs="Arial"/>
          <w:sz w:val="20"/>
          <w:szCs w:val="20"/>
        </w:rPr>
        <w:t>r.</w:t>
      </w:r>
      <w:r w:rsidRPr="00844093">
        <w:rPr>
          <w:rFonts w:ascii="Arial" w:hAnsi="Arial" w:cs="Arial"/>
          <w:sz w:val="20"/>
          <w:szCs w:val="20"/>
        </w:rPr>
        <w:t>, st</w:t>
      </w:r>
      <w:r w:rsidR="00C967ED" w:rsidRPr="00844093">
        <w:rPr>
          <w:rFonts w:ascii="Arial" w:hAnsi="Arial" w:cs="Arial"/>
          <w:sz w:val="20"/>
          <w:szCs w:val="20"/>
        </w:rPr>
        <w:t>anowiącej załącznik nr 1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C967ED" w:rsidRPr="00844093">
        <w:rPr>
          <w:rFonts w:ascii="Arial" w:hAnsi="Arial" w:cs="Arial"/>
          <w:sz w:val="20"/>
          <w:szCs w:val="20"/>
        </w:rPr>
        <w:t>do umowy</w:t>
      </w:r>
      <w:r w:rsidRPr="00844093">
        <w:rPr>
          <w:rFonts w:ascii="Arial" w:hAnsi="Arial" w:cs="Arial"/>
          <w:sz w:val="20"/>
          <w:szCs w:val="20"/>
        </w:rPr>
        <w:t>.</w:t>
      </w:r>
    </w:p>
    <w:p w:rsidR="00A775CD" w:rsidRPr="00844093" w:rsidRDefault="00EB48FB" w:rsidP="0084409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Wysokość wynagrodzenia brutto</w:t>
      </w:r>
      <w:r w:rsidR="00C967ED" w:rsidRPr="00844093">
        <w:rPr>
          <w:rFonts w:ascii="Arial" w:hAnsi="Arial" w:cs="Arial"/>
          <w:sz w:val="20"/>
          <w:szCs w:val="20"/>
        </w:rPr>
        <w:t>, o którym mowa w ust.</w:t>
      </w:r>
      <w:r w:rsidR="00B00880" w:rsidRPr="00844093">
        <w:rPr>
          <w:rFonts w:ascii="Arial" w:hAnsi="Arial" w:cs="Arial"/>
          <w:sz w:val="20"/>
          <w:szCs w:val="20"/>
        </w:rPr>
        <w:t xml:space="preserve"> </w:t>
      </w:r>
      <w:r w:rsidR="0066784F" w:rsidRPr="00844093">
        <w:rPr>
          <w:rFonts w:ascii="Arial" w:hAnsi="Arial" w:cs="Arial"/>
          <w:sz w:val="20"/>
          <w:szCs w:val="20"/>
        </w:rPr>
        <w:t>2</w:t>
      </w:r>
      <w:r w:rsidR="00C967ED" w:rsidRPr="00844093">
        <w:rPr>
          <w:rFonts w:ascii="Arial" w:hAnsi="Arial" w:cs="Arial"/>
          <w:sz w:val="20"/>
          <w:szCs w:val="20"/>
        </w:rPr>
        <w:t>,</w:t>
      </w:r>
      <w:r w:rsidR="00F00A87" w:rsidRPr="00844093">
        <w:rPr>
          <w:rFonts w:ascii="Arial" w:hAnsi="Arial" w:cs="Arial"/>
          <w:sz w:val="20"/>
          <w:szCs w:val="20"/>
        </w:rPr>
        <w:t xml:space="preserve"> zawiera należny podatek VAT zgodnie </w:t>
      </w:r>
      <w:r w:rsidRPr="00844093">
        <w:rPr>
          <w:rFonts w:ascii="Arial" w:hAnsi="Arial" w:cs="Arial"/>
          <w:sz w:val="20"/>
          <w:szCs w:val="20"/>
        </w:rPr>
        <w:br/>
      </w:r>
      <w:r w:rsidR="00F00A87" w:rsidRPr="00844093">
        <w:rPr>
          <w:rFonts w:ascii="Arial" w:hAnsi="Arial" w:cs="Arial"/>
          <w:sz w:val="20"/>
          <w:szCs w:val="20"/>
        </w:rPr>
        <w:t>z ustawą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F45979" w:rsidRPr="00844093">
        <w:rPr>
          <w:rFonts w:ascii="Arial" w:hAnsi="Arial" w:cs="Arial"/>
          <w:sz w:val="20"/>
          <w:szCs w:val="20"/>
        </w:rPr>
        <w:t xml:space="preserve">z dnia 11 marca </w:t>
      </w:r>
      <w:r w:rsidR="001C48C2" w:rsidRPr="00844093">
        <w:rPr>
          <w:rFonts w:ascii="Arial" w:hAnsi="Arial" w:cs="Arial"/>
          <w:sz w:val="20"/>
          <w:szCs w:val="20"/>
        </w:rPr>
        <w:t xml:space="preserve">2004r. </w:t>
      </w:r>
      <w:r w:rsidR="00EE5EF4" w:rsidRPr="00844093">
        <w:rPr>
          <w:rFonts w:ascii="Arial" w:hAnsi="Arial" w:cs="Arial"/>
          <w:sz w:val="20"/>
          <w:szCs w:val="20"/>
        </w:rPr>
        <w:t xml:space="preserve">o podatku </w:t>
      </w:r>
      <w:r w:rsidR="00F00A87" w:rsidRPr="00844093">
        <w:rPr>
          <w:rFonts w:ascii="Arial" w:hAnsi="Arial" w:cs="Arial"/>
          <w:sz w:val="20"/>
          <w:szCs w:val="20"/>
        </w:rPr>
        <w:t xml:space="preserve">od towarów i usług </w:t>
      </w:r>
      <w:r w:rsidR="001C48C2" w:rsidRPr="00844093">
        <w:rPr>
          <w:rFonts w:ascii="Arial" w:hAnsi="Arial" w:cs="Arial"/>
          <w:sz w:val="20"/>
          <w:szCs w:val="20"/>
        </w:rPr>
        <w:t>(</w:t>
      </w:r>
      <w:r w:rsidR="00F00A87" w:rsidRPr="00844093">
        <w:rPr>
          <w:rFonts w:ascii="Arial" w:hAnsi="Arial" w:cs="Arial"/>
          <w:sz w:val="20"/>
          <w:szCs w:val="20"/>
        </w:rPr>
        <w:t>tekst jednolity Dz. U. z</w:t>
      </w:r>
      <w:r w:rsidR="00475450" w:rsidRPr="00844093">
        <w:rPr>
          <w:rFonts w:ascii="Arial" w:hAnsi="Arial" w:cs="Arial"/>
          <w:sz w:val="20"/>
          <w:szCs w:val="20"/>
        </w:rPr>
        <w:t> </w:t>
      </w:r>
      <w:r w:rsidR="00F00A87" w:rsidRPr="00844093">
        <w:rPr>
          <w:rFonts w:ascii="Arial" w:hAnsi="Arial" w:cs="Arial"/>
          <w:sz w:val="20"/>
          <w:szCs w:val="20"/>
        </w:rPr>
        <w:t>201</w:t>
      </w:r>
      <w:r w:rsidR="001F571F" w:rsidRPr="00844093">
        <w:rPr>
          <w:rFonts w:ascii="Arial" w:hAnsi="Arial" w:cs="Arial"/>
          <w:sz w:val="20"/>
          <w:szCs w:val="20"/>
        </w:rPr>
        <w:t>1r</w:t>
      </w:r>
      <w:r w:rsidR="00D9203D" w:rsidRPr="00844093">
        <w:rPr>
          <w:rFonts w:ascii="Arial" w:hAnsi="Arial" w:cs="Arial"/>
          <w:sz w:val="20"/>
          <w:szCs w:val="20"/>
        </w:rPr>
        <w:t>.</w:t>
      </w:r>
      <w:r w:rsidR="001F571F" w:rsidRPr="00844093">
        <w:rPr>
          <w:rFonts w:ascii="Arial" w:hAnsi="Arial" w:cs="Arial"/>
          <w:sz w:val="20"/>
          <w:szCs w:val="20"/>
        </w:rPr>
        <w:t xml:space="preserve"> Nr 177, poz. 1054 z późn. zm</w:t>
      </w:r>
      <w:r w:rsidR="00D9203D" w:rsidRPr="00844093">
        <w:rPr>
          <w:rFonts w:ascii="Arial" w:hAnsi="Arial" w:cs="Arial"/>
          <w:sz w:val="20"/>
          <w:szCs w:val="20"/>
        </w:rPr>
        <w:t>.</w:t>
      </w:r>
      <w:r w:rsidR="001C48C2" w:rsidRPr="00844093">
        <w:rPr>
          <w:rFonts w:ascii="Arial" w:hAnsi="Arial" w:cs="Arial"/>
          <w:sz w:val="20"/>
          <w:szCs w:val="20"/>
        </w:rPr>
        <w:t>)</w:t>
      </w:r>
      <w:r w:rsidR="00BA0986" w:rsidRPr="00844093">
        <w:rPr>
          <w:rFonts w:ascii="Arial" w:hAnsi="Arial" w:cs="Arial"/>
          <w:sz w:val="20"/>
          <w:szCs w:val="20"/>
        </w:rPr>
        <w:t xml:space="preserve"> oraz </w:t>
      </w:r>
      <w:r w:rsidR="00BA0986" w:rsidRPr="00844093">
        <w:rPr>
          <w:rFonts w:ascii="Arial" w:hAnsi="Arial" w:cs="Arial"/>
          <w:iCs/>
          <w:sz w:val="20"/>
          <w:szCs w:val="20"/>
        </w:rPr>
        <w:t>koszty niezbędne do zrealizowania przedmiotu umowy i związane z wykonaniem wszystkich zobowiązań Wykonawcy określonych w umowie wraz z załącznikami oraz wszelkie inne koszty, które nie zostały wymienione, ale są niezbędne do należytego wykonania zamówienia w zakresie podanym w </w:t>
      </w:r>
      <w:r w:rsidR="00057939" w:rsidRPr="00844093">
        <w:rPr>
          <w:rFonts w:ascii="Arial" w:hAnsi="Arial" w:cs="Arial"/>
          <w:iCs/>
          <w:sz w:val="20"/>
          <w:szCs w:val="20"/>
        </w:rPr>
        <w:t>SIWZ</w:t>
      </w:r>
      <w:r w:rsidR="00BA0986" w:rsidRPr="00844093">
        <w:rPr>
          <w:rFonts w:ascii="Arial" w:hAnsi="Arial" w:cs="Arial"/>
          <w:iCs/>
          <w:sz w:val="20"/>
          <w:szCs w:val="20"/>
        </w:rPr>
        <w:t>, zgodnie z obowiązującymi przepisami.</w:t>
      </w:r>
    </w:p>
    <w:p w:rsidR="00F00A87" w:rsidRPr="00844093" w:rsidRDefault="0087309C" w:rsidP="0084409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color w:val="000000"/>
          <w:sz w:val="20"/>
          <w:szCs w:val="20"/>
        </w:rPr>
        <w:lastRenderedPageBreak/>
        <w:t xml:space="preserve">Wykonawcy nie przysługuje żadne dodatkowe wynagrodzenie ani odszkodowanie z tytułu zmiany terminu realizacji </w:t>
      </w:r>
      <w:r w:rsidR="00C967ED" w:rsidRPr="00844093">
        <w:rPr>
          <w:rFonts w:ascii="Arial" w:hAnsi="Arial" w:cs="Arial"/>
          <w:color w:val="000000"/>
          <w:sz w:val="20"/>
          <w:szCs w:val="20"/>
        </w:rPr>
        <w:t>umowy</w:t>
      </w:r>
      <w:r w:rsidR="00F00A87" w:rsidRPr="00844093">
        <w:rPr>
          <w:rFonts w:ascii="Arial" w:hAnsi="Arial" w:cs="Arial"/>
          <w:color w:val="000000"/>
          <w:sz w:val="20"/>
          <w:szCs w:val="20"/>
        </w:rPr>
        <w:t>.</w:t>
      </w:r>
    </w:p>
    <w:p w:rsidR="00C967ED" w:rsidRPr="004E3A64" w:rsidRDefault="004532B5" w:rsidP="00844093">
      <w:pPr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4E3A64">
        <w:rPr>
          <w:rFonts w:ascii="Arial" w:hAnsi="Arial" w:cs="Arial"/>
          <w:i/>
          <w:sz w:val="18"/>
          <w:szCs w:val="18"/>
        </w:rPr>
        <w:t>*</w:t>
      </w:r>
      <w:r w:rsidR="00AC5F77" w:rsidRPr="004E3A64">
        <w:rPr>
          <w:rFonts w:ascii="Arial" w:hAnsi="Arial" w:cs="Arial"/>
          <w:i/>
          <w:sz w:val="18"/>
          <w:szCs w:val="18"/>
        </w:rPr>
        <w:t>zapisy będą zastosowane w przypadku, gdy umowa będzie zawarta z Wykonawcą mającym siedzibę</w:t>
      </w:r>
      <w:r w:rsidR="00753A5B" w:rsidRPr="004E3A64">
        <w:rPr>
          <w:rFonts w:ascii="Arial" w:hAnsi="Arial" w:cs="Arial"/>
          <w:i/>
          <w:sz w:val="18"/>
          <w:szCs w:val="18"/>
        </w:rPr>
        <w:t xml:space="preserve"> </w:t>
      </w:r>
      <w:r w:rsidR="00AC5F77" w:rsidRPr="004E3A64">
        <w:rPr>
          <w:rFonts w:ascii="Arial" w:hAnsi="Arial" w:cs="Arial"/>
          <w:i/>
          <w:sz w:val="18"/>
          <w:szCs w:val="18"/>
        </w:rPr>
        <w:t>za granicą, niezobowiązanym do uiszczenia podatku VAT na terenie Polski.</w:t>
      </w:r>
    </w:p>
    <w:p w:rsidR="00C30415" w:rsidRPr="00844093" w:rsidRDefault="00C30415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F571F" w:rsidRPr="00844093" w:rsidRDefault="001F571F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4</w:t>
      </w:r>
    </w:p>
    <w:p w:rsidR="001F571F" w:rsidRPr="00844093" w:rsidRDefault="001F571F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Sposób </w:t>
      </w:r>
      <w:r w:rsidR="007E2AD8" w:rsidRPr="00844093">
        <w:rPr>
          <w:rFonts w:ascii="Arial" w:hAnsi="Arial" w:cs="Arial"/>
          <w:b/>
          <w:sz w:val="20"/>
          <w:szCs w:val="20"/>
        </w:rPr>
        <w:t>rozliczenia i warunki płatności</w:t>
      </w:r>
    </w:p>
    <w:p w:rsidR="00B648D1" w:rsidRPr="00844093" w:rsidRDefault="009E168F" w:rsidP="00844093">
      <w:pPr>
        <w:numPr>
          <w:ilvl w:val="0"/>
          <w:numId w:val="2"/>
        </w:numPr>
        <w:tabs>
          <w:tab w:val="left" w:pos="-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Zamawiający zobowiązuje się zapłacić Wykonawcy kwotę, o której mowa w § 3 ust. </w:t>
      </w:r>
      <w:r w:rsidR="00FE73DA" w:rsidRPr="00844093">
        <w:rPr>
          <w:rFonts w:ascii="Arial" w:hAnsi="Arial" w:cs="Arial"/>
          <w:sz w:val="20"/>
          <w:szCs w:val="20"/>
        </w:rPr>
        <w:t>2</w:t>
      </w:r>
      <w:r w:rsidR="004532B5" w:rsidRPr="00844093">
        <w:rPr>
          <w:rFonts w:ascii="Arial" w:hAnsi="Arial" w:cs="Arial"/>
          <w:sz w:val="20"/>
          <w:szCs w:val="20"/>
        </w:rPr>
        <w:t xml:space="preserve"> umowy</w:t>
      </w:r>
      <w:r w:rsidRPr="00844093">
        <w:rPr>
          <w:rFonts w:ascii="Arial" w:hAnsi="Arial" w:cs="Arial"/>
          <w:sz w:val="20"/>
          <w:szCs w:val="20"/>
        </w:rPr>
        <w:t>, zgodnie z ceną wyrażoną w ofercie. Podstawą wystaw</w:t>
      </w:r>
      <w:r w:rsidR="001D4823" w:rsidRPr="00844093">
        <w:rPr>
          <w:rFonts w:ascii="Arial" w:hAnsi="Arial" w:cs="Arial"/>
          <w:sz w:val="20"/>
          <w:szCs w:val="20"/>
        </w:rPr>
        <w:t xml:space="preserve">ienia faktury jest </w:t>
      </w:r>
      <w:r w:rsidR="00B648D1" w:rsidRPr="00844093">
        <w:rPr>
          <w:rFonts w:ascii="Arial" w:hAnsi="Arial" w:cs="Arial"/>
          <w:sz w:val="20"/>
          <w:szCs w:val="20"/>
        </w:rPr>
        <w:t>protokół odbior</w:t>
      </w:r>
      <w:r w:rsidR="008000D6">
        <w:rPr>
          <w:rFonts w:ascii="Arial" w:hAnsi="Arial" w:cs="Arial"/>
          <w:sz w:val="20"/>
          <w:szCs w:val="20"/>
        </w:rPr>
        <w:t>u</w:t>
      </w:r>
      <w:r w:rsidR="00B648D1" w:rsidRPr="00844093">
        <w:rPr>
          <w:rFonts w:ascii="Arial" w:hAnsi="Arial" w:cs="Arial"/>
          <w:sz w:val="20"/>
          <w:szCs w:val="20"/>
        </w:rPr>
        <w:t xml:space="preserve"> podpisany przez strony</w:t>
      </w:r>
      <w:r w:rsidR="008000D6" w:rsidRPr="008000D6">
        <w:rPr>
          <w:rFonts w:ascii="Arial" w:hAnsi="Arial" w:cs="Arial"/>
          <w:sz w:val="20"/>
          <w:szCs w:val="20"/>
        </w:rPr>
        <w:t xml:space="preserve"> </w:t>
      </w:r>
      <w:r w:rsidR="008000D6" w:rsidRPr="00844093">
        <w:rPr>
          <w:rFonts w:ascii="Arial" w:hAnsi="Arial" w:cs="Arial"/>
          <w:sz w:val="20"/>
          <w:szCs w:val="20"/>
        </w:rPr>
        <w:t>bez zastrzeżeń</w:t>
      </w:r>
      <w:r w:rsidR="00B648D1" w:rsidRPr="00844093">
        <w:rPr>
          <w:rFonts w:ascii="Arial" w:hAnsi="Arial" w:cs="Arial"/>
          <w:sz w:val="20"/>
          <w:szCs w:val="20"/>
        </w:rPr>
        <w:t>.</w:t>
      </w:r>
    </w:p>
    <w:p w:rsidR="009E168F" w:rsidRPr="00844093" w:rsidRDefault="009E168F" w:rsidP="00844093">
      <w:pPr>
        <w:numPr>
          <w:ilvl w:val="0"/>
          <w:numId w:val="2"/>
        </w:numPr>
        <w:tabs>
          <w:tab w:val="left" w:pos="-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Wykonawca wystawi fakturę na</w:t>
      </w:r>
      <w:r w:rsidR="00D47912" w:rsidRPr="00844093">
        <w:rPr>
          <w:rFonts w:ascii="Arial" w:hAnsi="Arial" w:cs="Arial"/>
          <w:sz w:val="20"/>
          <w:szCs w:val="20"/>
        </w:rPr>
        <w:t xml:space="preserve"> adres: Uniwersytet Gdański, 80–</w:t>
      </w:r>
      <w:r w:rsidRPr="00844093">
        <w:rPr>
          <w:rFonts w:ascii="Arial" w:hAnsi="Arial" w:cs="Arial"/>
          <w:sz w:val="20"/>
          <w:szCs w:val="20"/>
        </w:rPr>
        <w:t xml:space="preserve">309 Gdańsk, ul. Jana Bażyńskiego 8, NIP 584-020-32-39. </w:t>
      </w:r>
    </w:p>
    <w:p w:rsidR="009E168F" w:rsidRPr="00844093" w:rsidRDefault="009E168F" w:rsidP="00844093">
      <w:pPr>
        <w:numPr>
          <w:ilvl w:val="0"/>
          <w:numId w:val="2"/>
        </w:numPr>
        <w:tabs>
          <w:tab w:val="left" w:pos="-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Oryginał faktury Wykonawca przesyła do przedstawiciela Zamawiającego, </w:t>
      </w:r>
      <w:r w:rsidR="000C77C5" w:rsidRPr="00844093">
        <w:rPr>
          <w:rFonts w:ascii="Arial" w:hAnsi="Arial" w:cs="Arial"/>
          <w:sz w:val="20"/>
          <w:szCs w:val="20"/>
        </w:rPr>
        <w:t>o którym mowa</w:t>
      </w:r>
      <w:r w:rsidRPr="00844093">
        <w:rPr>
          <w:rFonts w:ascii="Arial" w:hAnsi="Arial" w:cs="Arial"/>
          <w:sz w:val="20"/>
          <w:szCs w:val="20"/>
        </w:rPr>
        <w:t xml:space="preserve"> w § </w:t>
      </w:r>
      <w:r w:rsidR="00B51FB4" w:rsidRPr="00844093">
        <w:rPr>
          <w:rFonts w:ascii="Arial" w:hAnsi="Arial" w:cs="Arial"/>
          <w:sz w:val="20"/>
          <w:szCs w:val="20"/>
        </w:rPr>
        <w:t>5</w:t>
      </w:r>
      <w:r w:rsidRPr="00844093">
        <w:rPr>
          <w:rFonts w:ascii="Arial" w:hAnsi="Arial" w:cs="Arial"/>
          <w:sz w:val="20"/>
          <w:szCs w:val="20"/>
        </w:rPr>
        <w:t xml:space="preserve"> ust. </w:t>
      </w:r>
      <w:r w:rsidR="008F0C26">
        <w:rPr>
          <w:rFonts w:ascii="Arial" w:hAnsi="Arial" w:cs="Arial"/>
          <w:sz w:val="20"/>
          <w:szCs w:val="20"/>
        </w:rPr>
        <w:t>7</w:t>
      </w:r>
      <w:r w:rsidRPr="00844093">
        <w:rPr>
          <w:rFonts w:ascii="Arial" w:hAnsi="Arial" w:cs="Arial"/>
          <w:sz w:val="20"/>
          <w:szCs w:val="20"/>
        </w:rPr>
        <w:t>. Płatność nastąpi w terminie do</w:t>
      </w:r>
      <w:r w:rsidR="00475450" w:rsidRPr="00844093">
        <w:rPr>
          <w:rFonts w:ascii="Arial" w:hAnsi="Arial" w:cs="Arial"/>
          <w:sz w:val="20"/>
          <w:szCs w:val="20"/>
        </w:rPr>
        <w:t> </w:t>
      </w:r>
      <w:r w:rsidRPr="00844093">
        <w:rPr>
          <w:rFonts w:ascii="Arial" w:hAnsi="Arial" w:cs="Arial"/>
          <w:sz w:val="20"/>
          <w:szCs w:val="20"/>
        </w:rPr>
        <w:t xml:space="preserve">30 dni od daty otrzymania prawidłowo wystawionej faktury. </w:t>
      </w:r>
    </w:p>
    <w:p w:rsidR="008000D6" w:rsidRDefault="008000D6" w:rsidP="00844093">
      <w:pPr>
        <w:numPr>
          <w:ilvl w:val="0"/>
          <w:numId w:val="2"/>
        </w:numPr>
        <w:tabs>
          <w:tab w:val="left" w:pos="-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07A8">
        <w:rPr>
          <w:rFonts w:ascii="Arial" w:hAnsi="Arial" w:cs="Arial"/>
          <w:sz w:val="20"/>
          <w:szCs w:val="20"/>
        </w:rPr>
        <w:t>Faktur</w:t>
      </w:r>
      <w:r>
        <w:rPr>
          <w:rFonts w:ascii="Arial" w:hAnsi="Arial" w:cs="Arial"/>
          <w:sz w:val="20"/>
          <w:szCs w:val="20"/>
        </w:rPr>
        <w:t>a</w:t>
      </w:r>
      <w:r w:rsidRPr="004207A8">
        <w:rPr>
          <w:rFonts w:ascii="Arial" w:hAnsi="Arial" w:cs="Arial"/>
          <w:sz w:val="20"/>
          <w:szCs w:val="20"/>
        </w:rPr>
        <w:t xml:space="preserve"> wystawion</w:t>
      </w:r>
      <w:r>
        <w:rPr>
          <w:rFonts w:ascii="Arial" w:hAnsi="Arial" w:cs="Arial"/>
          <w:sz w:val="20"/>
          <w:szCs w:val="20"/>
        </w:rPr>
        <w:t>a</w:t>
      </w:r>
      <w:r w:rsidRPr="004207A8">
        <w:rPr>
          <w:rFonts w:ascii="Arial" w:hAnsi="Arial" w:cs="Arial"/>
          <w:sz w:val="20"/>
          <w:szCs w:val="20"/>
        </w:rPr>
        <w:t xml:space="preserve"> nieprawidłowo, przedwcześnie, bezpodstawnie, nie rodz</w:t>
      </w:r>
      <w:r>
        <w:rPr>
          <w:rFonts w:ascii="Arial" w:hAnsi="Arial" w:cs="Arial"/>
          <w:sz w:val="20"/>
          <w:szCs w:val="20"/>
        </w:rPr>
        <w:t>i</w:t>
      </w:r>
      <w:r w:rsidRPr="004207A8">
        <w:rPr>
          <w:rFonts w:ascii="Arial" w:hAnsi="Arial" w:cs="Arial"/>
          <w:sz w:val="20"/>
          <w:szCs w:val="20"/>
        </w:rPr>
        <w:t xml:space="preserve"> obowiązku zapłaty po stronie Zamawiającego.</w:t>
      </w:r>
    </w:p>
    <w:p w:rsidR="008000D6" w:rsidRDefault="008000D6" w:rsidP="00844093">
      <w:pPr>
        <w:numPr>
          <w:ilvl w:val="0"/>
          <w:numId w:val="2"/>
        </w:numPr>
        <w:tabs>
          <w:tab w:val="left" w:pos="-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Płatność uważana będzie za zrealizowaną w dniu, w którym bank obciąży konto Zamawiającego.</w:t>
      </w:r>
    </w:p>
    <w:p w:rsidR="004F5F9A" w:rsidRDefault="004F5F9A" w:rsidP="00844093">
      <w:pPr>
        <w:numPr>
          <w:ilvl w:val="0"/>
          <w:numId w:val="2"/>
        </w:numPr>
        <w:tabs>
          <w:tab w:val="left" w:pos="-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Jeżeli należność nie zostanie uregulowana w ustalonym terminie,</w:t>
      </w:r>
      <w:r w:rsidRPr="004207A8">
        <w:rPr>
          <w:rFonts w:ascii="Arial" w:hAnsi="Arial" w:cs="Arial"/>
          <w:sz w:val="20"/>
          <w:szCs w:val="20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Wykonawca będzie miał prawo naliczać Zamawiającemu odsetki ustawowe, zgodnie z obowiązującymi przepis</w:t>
      </w:r>
      <w:r>
        <w:rPr>
          <w:rFonts w:ascii="Arial" w:eastAsia="Calibri" w:hAnsi="Arial" w:cs="Arial"/>
          <w:sz w:val="20"/>
          <w:szCs w:val="20"/>
          <w:lang w:eastAsia="en-US"/>
        </w:rPr>
        <w:t>ami, za każdy dzień opóźnienia.</w:t>
      </w:r>
    </w:p>
    <w:p w:rsidR="00F00A87" w:rsidRPr="00844093" w:rsidRDefault="00F00A87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§ </w:t>
      </w:r>
      <w:r w:rsidR="001F571F" w:rsidRPr="00844093">
        <w:rPr>
          <w:rFonts w:ascii="Arial" w:hAnsi="Arial" w:cs="Arial"/>
          <w:b/>
          <w:sz w:val="20"/>
          <w:szCs w:val="20"/>
        </w:rPr>
        <w:t>5</w:t>
      </w:r>
    </w:p>
    <w:p w:rsidR="00F76A96" w:rsidRPr="00844093" w:rsidRDefault="00F76A96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bCs/>
          <w:sz w:val="20"/>
          <w:szCs w:val="20"/>
        </w:rPr>
        <w:t>Realizacja umowy</w:t>
      </w:r>
    </w:p>
    <w:p w:rsidR="00F76A96" w:rsidRPr="00844093" w:rsidRDefault="00F76A96" w:rsidP="0084409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Miejsce dostawy sprzętu: Uniwersytet Gdański, </w:t>
      </w:r>
      <w:r w:rsidR="007F75D4" w:rsidRPr="00844093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="00E750FE" w:rsidRPr="00844093">
        <w:rPr>
          <w:rFonts w:ascii="Arial" w:hAnsi="Arial" w:cs="Arial"/>
          <w:sz w:val="20"/>
          <w:szCs w:val="20"/>
        </w:rPr>
        <w:t xml:space="preserve"> ul. </w:t>
      </w:r>
      <w:r w:rsidR="007F75D4" w:rsidRPr="00844093">
        <w:rPr>
          <w:rFonts w:ascii="Arial" w:hAnsi="Arial" w:cs="Arial"/>
          <w:sz w:val="20"/>
          <w:szCs w:val="20"/>
        </w:rPr>
        <w:t>……………….</w:t>
      </w:r>
      <w:r w:rsidRPr="00844093">
        <w:rPr>
          <w:rFonts w:ascii="Arial" w:hAnsi="Arial" w:cs="Arial"/>
          <w:sz w:val="20"/>
          <w:szCs w:val="20"/>
        </w:rPr>
        <w:t>.</w:t>
      </w:r>
    </w:p>
    <w:p w:rsidR="00BF3A60" w:rsidRPr="00BF3A60" w:rsidRDefault="00BF3A60" w:rsidP="0084409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A6426">
        <w:rPr>
          <w:rFonts w:ascii="Arial" w:hAnsi="Arial" w:cs="Arial"/>
          <w:sz w:val="20"/>
          <w:szCs w:val="20"/>
        </w:rPr>
        <w:t>Wykonawca dostarczy Zamawiającemu sprzęt w oryginalny</w:t>
      </w:r>
      <w:r>
        <w:rPr>
          <w:rFonts w:ascii="Arial" w:hAnsi="Arial" w:cs="Arial"/>
          <w:sz w:val="20"/>
          <w:szCs w:val="20"/>
        </w:rPr>
        <w:t>m</w:t>
      </w:r>
      <w:r w:rsidRPr="005A6426">
        <w:rPr>
          <w:rFonts w:ascii="Arial" w:hAnsi="Arial" w:cs="Arial"/>
          <w:sz w:val="20"/>
          <w:szCs w:val="20"/>
        </w:rPr>
        <w:t xml:space="preserve"> fabryczny</w:t>
      </w:r>
      <w:r>
        <w:rPr>
          <w:rFonts w:ascii="Arial" w:hAnsi="Arial" w:cs="Arial"/>
          <w:sz w:val="20"/>
          <w:szCs w:val="20"/>
        </w:rPr>
        <w:t>m</w:t>
      </w:r>
      <w:r w:rsidRPr="005A6426">
        <w:rPr>
          <w:rFonts w:ascii="Arial" w:hAnsi="Arial" w:cs="Arial"/>
          <w:sz w:val="20"/>
          <w:szCs w:val="20"/>
        </w:rPr>
        <w:t xml:space="preserve"> opakowani</w:t>
      </w:r>
      <w:r>
        <w:rPr>
          <w:rFonts w:ascii="Arial" w:hAnsi="Arial" w:cs="Arial"/>
          <w:sz w:val="20"/>
          <w:szCs w:val="20"/>
        </w:rPr>
        <w:t xml:space="preserve">u, </w:t>
      </w:r>
      <w:r w:rsidRPr="00A22CEA">
        <w:rPr>
          <w:rFonts w:ascii="Arial" w:hAnsi="Arial" w:cs="Arial"/>
          <w:sz w:val="20"/>
          <w:szCs w:val="20"/>
        </w:rPr>
        <w:t>wymagane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jest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aby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sprzęt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nie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posiadał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wad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fizycznych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i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prawnych</w:t>
      </w:r>
      <w:r w:rsidRPr="005A6426">
        <w:rPr>
          <w:rFonts w:ascii="Arial" w:hAnsi="Arial" w:cs="Arial"/>
          <w:sz w:val="20"/>
          <w:szCs w:val="20"/>
        </w:rPr>
        <w:t>.</w:t>
      </w:r>
    </w:p>
    <w:p w:rsidR="00F76A96" w:rsidRPr="00844093" w:rsidRDefault="00F76A96" w:rsidP="0084409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Do czasu przekazania sprzętu, tj. protokolarnego odbioru przez Zamawiającego, ryzyko wszelkich niebezpieczeństw związanych z jego ewentualnym uszkodzeniem lub utratą ponosi Wykonawca.</w:t>
      </w:r>
    </w:p>
    <w:p w:rsidR="00BF3A60" w:rsidRPr="00BF3A60" w:rsidRDefault="00BF3A60" w:rsidP="0084409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E3033">
        <w:rPr>
          <w:rFonts w:ascii="Arial" w:eastAsia="Calibri" w:hAnsi="Arial" w:cs="Arial"/>
          <w:sz w:val="20"/>
          <w:szCs w:val="20"/>
          <w:lang w:eastAsia="en-US"/>
        </w:rPr>
        <w:t xml:space="preserve">Odbiór sprzętu nastąpi protokołem odbioru, podpisanym </w:t>
      </w:r>
      <w:r w:rsidR="00C41371" w:rsidRPr="00DE3033">
        <w:rPr>
          <w:rFonts w:ascii="Arial" w:eastAsia="Calibri" w:hAnsi="Arial" w:cs="Arial"/>
          <w:sz w:val="20"/>
          <w:szCs w:val="20"/>
          <w:lang w:eastAsia="en-US"/>
        </w:rPr>
        <w:t xml:space="preserve">przez strony </w:t>
      </w:r>
      <w:r w:rsidRPr="00DE3033">
        <w:rPr>
          <w:rFonts w:ascii="Arial" w:eastAsia="Calibri" w:hAnsi="Arial" w:cs="Arial"/>
          <w:sz w:val="20"/>
          <w:szCs w:val="20"/>
          <w:lang w:eastAsia="en-US"/>
        </w:rPr>
        <w:t xml:space="preserve">bez zastrzeżeń, wraz 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DE3033">
        <w:rPr>
          <w:rFonts w:ascii="Arial" w:eastAsia="Calibri" w:hAnsi="Arial" w:cs="Arial"/>
          <w:sz w:val="20"/>
          <w:szCs w:val="20"/>
          <w:lang w:eastAsia="en-US"/>
        </w:rPr>
        <w:t>z przekazaniem karty gwarancyjnej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oraz</w:t>
      </w:r>
      <w:r w:rsidRPr="00DE3033">
        <w:rPr>
          <w:rFonts w:ascii="Arial" w:eastAsia="Calibri" w:hAnsi="Arial" w:cs="Arial"/>
          <w:sz w:val="20"/>
          <w:szCs w:val="20"/>
          <w:lang w:eastAsia="en-US"/>
        </w:rPr>
        <w:t xml:space="preserve"> instrukcji obsługi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F76A96" w:rsidRPr="00844093" w:rsidRDefault="00F76A96" w:rsidP="0084409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 odmówi odbioru dostarczonego sprzętu, w przypadku:</w:t>
      </w:r>
    </w:p>
    <w:p w:rsidR="00F76A96" w:rsidRPr="00844093" w:rsidRDefault="00F76A96" w:rsidP="00844093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stwierdzenia rozbieżności pomiędzy cechami </w:t>
      </w:r>
      <w:r w:rsidRPr="00844093">
        <w:rPr>
          <w:rFonts w:ascii="Arial" w:hAnsi="Arial" w:cs="Arial"/>
          <w:bCs/>
          <w:sz w:val="20"/>
          <w:szCs w:val="20"/>
        </w:rPr>
        <w:t xml:space="preserve">dostarczonego sprzętu </w:t>
      </w:r>
      <w:r w:rsidRPr="00844093">
        <w:rPr>
          <w:rFonts w:ascii="Arial" w:hAnsi="Arial" w:cs="Arial"/>
          <w:sz w:val="20"/>
          <w:szCs w:val="20"/>
        </w:rPr>
        <w:t xml:space="preserve">a przedstawionym w ofercie, z zastrzeżeniem zmian dokonanych na podstawie § </w:t>
      </w:r>
      <w:r w:rsidR="008F0C26">
        <w:rPr>
          <w:rFonts w:ascii="Arial" w:hAnsi="Arial" w:cs="Arial"/>
          <w:sz w:val="20"/>
          <w:szCs w:val="20"/>
        </w:rPr>
        <w:t>10</w:t>
      </w:r>
      <w:r w:rsidRPr="00844093">
        <w:rPr>
          <w:rFonts w:ascii="Arial" w:hAnsi="Arial" w:cs="Arial"/>
          <w:sz w:val="20"/>
          <w:szCs w:val="20"/>
        </w:rPr>
        <w:t xml:space="preserve"> ust. 1 pkt </w:t>
      </w:r>
      <w:r w:rsidR="00C30415" w:rsidRPr="00844093">
        <w:rPr>
          <w:rFonts w:ascii="Arial" w:hAnsi="Arial" w:cs="Arial"/>
          <w:sz w:val="20"/>
          <w:szCs w:val="20"/>
        </w:rPr>
        <w:t>2</w:t>
      </w:r>
      <w:r w:rsidRPr="00844093">
        <w:rPr>
          <w:rFonts w:ascii="Arial" w:hAnsi="Arial" w:cs="Arial"/>
          <w:sz w:val="20"/>
          <w:szCs w:val="20"/>
        </w:rPr>
        <w:t>,</w:t>
      </w:r>
    </w:p>
    <w:p w:rsidR="00F76A96" w:rsidRPr="00844093" w:rsidRDefault="00F76A96" w:rsidP="00844093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uszkodzenia lub wady uniemożliwiającej </w:t>
      </w:r>
      <w:r w:rsidRPr="00844093">
        <w:rPr>
          <w:rFonts w:ascii="Arial" w:hAnsi="Arial" w:cs="Arial"/>
          <w:bCs/>
          <w:sz w:val="20"/>
          <w:szCs w:val="20"/>
        </w:rPr>
        <w:t xml:space="preserve">użycie </w:t>
      </w:r>
      <w:r w:rsidR="00B51FB4" w:rsidRPr="00844093">
        <w:rPr>
          <w:rFonts w:ascii="Arial" w:hAnsi="Arial" w:cs="Arial"/>
          <w:bCs/>
          <w:sz w:val="20"/>
          <w:szCs w:val="20"/>
        </w:rPr>
        <w:t>sprzętu</w:t>
      </w:r>
      <w:r w:rsidRPr="00844093">
        <w:rPr>
          <w:rFonts w:ascii="Arial" w:hAnsi="Arial" w:cs="Arial"/>
          <w:bCs/>
          <w:sz w:val="20"/>
          <w:szCs w:val="20"/>
        </w:rPr>
        <w:t xml:space="preserve"> w jego pełnym zakresie</w:t>
      </w:r>
      <w:r w:rsidRPr="00844093">
        <w:rPr>
          <w:rFonts w:ascii="Arial" w:hAnsi="Arial" w:cs="Arial"/>
          <w:sz w:val="20"/>
          <w:szCs w:val="20"/>
        </w:rPr>
        <w:t>.</w:t>
      </w:r>
    </w:p>
    <w:p w:rsidR="00F76A96" w:rsidRPr="00237C9F" w:rsidRDefault="00F76A96" w:rsidP="0084409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 przypadkach określonych w ust. </w:t>
      </w:r>
      <w:r w:rsidR="00800A15">
        <w:rPr>
          <w:rFonts w:ascii="Arial" w:hAnsi="Arial" w:cs="Arial"/>
          <w:sz w:val="20"/>
          <w:szCs w:val="20"/>
        </w:rPr>
        <w:t>5</w:t>
      </w:r>
      <w:r w:rsidRPr="00844093">
        <w:rPr>
          <w:rFonts w:ascii="Arial" w:hAnsi="Arial" w:cs="Arial"/>
          <w:sz w:val="20"/>
          <w:szCs w:val="20"/>
        </w:rPr>
        <w:t>, przedstawiciel Zamawiającego</w:t>
      </w:r>
      <w:r w:rsidR="001627AF" w:rsidRPr="00844093">
        <w:rPr>
          <w:rFonts w:ascii="Arial" w:hAnsi="Arial" w:cs="Arial"/>
          <w:sz w:val="20"/>
          <w:szCs w:val="20"/>
        </w:rPr>
        <w:t xml:space="preserve">, o którym mowa w ust. </w:t>
      </w:r>
      <w:r w:rsidR="00237C9F">
        <w:rPr>
          <w:rFonts w:ascii="Arial" w:hAnsi="Arial" w:cs="Arial"/>
          <w:sz w:val="20"/>
          <w:szCs w:val="20"/>
        </w:rPr>
        <w:t>7</w:t>
      </w:r>
      <w:r w:rsidR="001627AF" w:rsidRPr="00844093">
        <w:rPr>
          <w:rFonts w:ascii="Arial" w:hAnsi="Arial" w:cs="Arial"/>
          <w:sz w:val="20"/>
          <w:szCs w:val="20"/>
        </w:rPr>
        <w:t>,</w:t>
      </w:r>
      <w:r w:rsidRPr="00844093">
        <w:rPr>
          <w:rFonts w:ascii="Arial" w:hAnsi="Arial" w:cs="Arial"/>
          <w:sz w:val="20"/>
          <w:szCs w:val="20"/>
        </w:rPr>
        <w:t xml:space="preserve"> sporządzi protokół zawierający przyczyny odmowy odebrania sprzętu, a Wykonawca będzie obowiązany do niezwłocznego dostarczenia sprzętu zgodnego ze złożoną ofertą. Jeżeli termin dostawy przekroczy termin realizacji </w:t>
      </w:r>
      <w:r w:rsidR="00DD530C" w:rsidRPr="00844093">
        <w:rPr>
          <w:rFonts w:ascii="Arial" w:hAnsi="Arial" w:cs="Arial"/>
          <w:sz w:val="20"/>
          <w:szCs w:val="20"/>
        </w:rPr>
        <w:t>umowy</w:t>
      </w:r>
      <w:r w:rsidRPr="00844093">
        <w:rPr>
          <w:rFonts w:ascii="Arial" w:hAnsi="Arial" w:cs="Arial"/>
          <w:sz w:val="20"/>
          <w:szCs w:val="20"/>
        </w:rPr>
        <w:t xml:space="preserve">, o którym mowa w § 2, Zamawiający będzie miał prawo do naliczenia kary umownej, o której mowa </w:t>
      </w:r>
      <w:r w:rsidRPr="004D6995">
        <w:rPr>
          <w:rFonts w:ascii="Arial" w:hAnsi="Arial" w:cs="Arial"/>
          <w:sz w:val="20"/>
          <w:szCs w:val="20"/>
        </w:rPr>
        <w:t xml:space="preserve">w </w:t>
      </w:r>
      <w:r w:rsidR="003D693C" w:rsidRPr="004D6995">
        <w:rPr>
          <w:rFonts w:ascii="Arial" w:hAnsi="Arial" w:cs="Arial"/>
          <w:sz w:val="20"/>
          <w:szCs w:val="20"/>
        </w:rPr>
        <w:t xml:space="preserve"> </w:t>
      </w:r>
      <w:r w:rsidRPr="004D6995">
        <w:rPr>
          <w:rFonts w:ascii="Arial" w:hAnsi="Arial" w:cs="Arial"/>
          <w:sz w:val="20"/>
          <w:szCs w:val="20"/>
        </w:rPr>
        <w:t>§</w:t>
      </w:r>
      <w:r w:rsidR="003D693C" w:rsidRPr="004D6995">
        <w:rPr>
          <w:rFonts w:ascii="Arial" w:hAnsi="Arial" w:cs="Arial"/>
          <w:sz w:val="20"/>
          <w:szCs w:val="20"/>
        </w:rPr>
        <w:t xml:space="preserve"> </w:t>
      </w:r>
      <w:r w:rsidR="004D6995" w:rsidRPr="004D6995">
        <w:rPr>
          <w:rFonts w:ascii="Arial" w:hAnsi="Arial" w:cs="Arial"/>
          <w:sz w:val="20"/>
          <w:szCs w:val="20"/>
        </w:rPr>
        <w:t>8</w:t>
      </w:r>
      <w:r w:rsidR="00C30415" w:rsidRPr="004D6995">
        <w:rPr>
          <w:rFonts w:ascii="Arial" w:hAnsi="Arial" w:cs="Arial"/>
          <w:sz w:val="20"/>
          <w:szCs w:val="20"/>
        </w:rPr>
        <w:t xml:space="preserve"> ust. 1 pkt 1</w:t>
      </w:r>
      <w:r w:rsidRPr="004D6995">
        <w:rPr>
          <w:rFonts w:ascii="Arial" w:hAnsi="Arial" w:cs="Arial"/>
          <w:sz w:val="20"/>
          <w:szCs w:val="20"/>
        </w:rPr>
        <w:t>.</w:t>
      </w:r>
    </w:p>
    <w:p w:rsidR="00237C9F" w:rsidRPr="00844093" w:rsidRDefault="00237C9F" w:rsidP="00237C9F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237C9F" w:rsidRDefault="00237C9F" w:rsidP="00237C9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a przedstawicielem Zamawiającego jest: ……………………………………………………..……… .</w:t>
      </w:r>
    </w:p>
    <w:p w:rsidR="00237C9F" w:rsidRDefault="00237C9F" w:rsidP="00844093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Osoby wymienione w ust. </w:t>
      </w:r>
      <w:r>
        <w:rPr>
          <w:rFonts w:ascii="Arial" w:hAnsi="Arial" w:cs="Arial"/>
          <w:sz w:val="20"/>
          <w:szCs w:val="20"/>
        </w:rPr>
        <w:t>7</w:t>
      </w:r>
      <w:r w:rsidRPr="00844093">
        <w:rPr>
          <w:rFonts w:ascii="Arial" w:hAnsi="Arial" w:cs="Arial"/>
          <w:sz w:val="20"/>
          <w:szCs w:val="20"/>
        </w:rPr>
        <w:t>, mogą zostać zmienione w trakcie realizacji umowy na inne za uprzednim, pisemnym poinformowaniem drugiej strony. Powiadomienie o powyższych zmianach nie stanowi zmiany umowy wymagającej sporządzenia aneksu.</w:t>
      </w:r>
    </w:p>
    <w:p w:rsidR="00753A5B" w:rsidRPr="00237C9F" w:rsidRDefault="006C474D" w:rsidP="00844093">
      <w:pPr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37C9F">
        <w:rPr>
          <w:rFonts w:ascii="Arial" w:hAnsi="Arial" w:cs="Arial"/>
          <w:sz w:val="20"/>
          <w:szCs w:val="20"/>
        </w:rPr>
        <w:t>Wykonawca odpowiada względem Zamawiającego za wszelkie szkody powstałe na</w:t>
      </w:r>
      <w:r w:rsidR="003D693C" w:rsidRPr="00237C9F">
        <w:rPr>
          <w:rFonts w:ascii="Arial" w:hAnsi="Arial" w:cs="Arial"/>
          <w:sz w:val="20"/>
          <w:szCs w:val="20"/>
        </w:rPr>
        <w:t xml:space="preserve"> </w:t>
      </w:r>
      <w:r w:rsidRPr="00237C9F">
        <w:rPr>
          <w:rFonts w:ascii="Arial" w:hAnsi="Arial" w:cs="Arial"/>
          <w:sz w:val="20"/>
          <w:szCs w:val="20"/>
        </w:rPr>
        <w:t xml:space="preserve">skutek działania lub zaniechania działań </w:t>
      </w:r>
      <w:r w:rsidR="008C1981" w:rsidRPr="00237C9F">
        <w:rPr>
          <w:rFonts w:ascii="Arial" w:hAnsi="Arial" w:cs="Arial"/>
          <w:sz w:val="20"/>
          <w:szCs w:val="20"/>
        </w:rPr>
        <w:t xml:space="preserve">jego pracowników </w:t>
      </w:r>
      <w:r w:rsidRPr="00237C9F">
        <w:rPr>
          <w:rFonts w:ascii="Arial" w:hAnsi="Arial" w:cs="Arial"/>
          <w:sz w:val="20"/>
          <w:szCs w:val="20"/>
        </w:rPr>
        <w:t>lub osób trzecich, którymi Wykonawca posługuje się przy wykonywaniu swoich obowiązków.</w:t>
      </w:r>
    </w:p>
    <w:p w:rsidR="005464DF" w:rsidRPr="00844093" w:rsidRDefault="005464DF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70AE5" w:rsidRPr="00844093" w:rsidRDefault="00170AE5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6</w:t>
      </w:r>
    </w:p>
    <w:p w:rsidR="00170AE5" w:rsidRPr="00844093" w:rsidRDefault="00170AE5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bCs/>
          <w:sz w:val="20"/>
          <w:szCs w:val="20"/>
        </w:rPr>
        <w:t>Świadczenia gwarancyjne</w:t>
      </w:r>
    </w:p>
    <w:p w:rsidR="00170AE5" w:rsidRPr="00844093" w:rsidRDefault="00AE537E" w:rsidP="00844093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37C9F">
        <w:rPr>
          <w:rFonts w:ascii="Arial" w:hAnsi="Arial" w:cs="Arial"/>
          <w:sz w:val="20"/>
          <w:szCs w:val="20"/>
        </w:rPr>
        <w:t>warancj</w:t>
      </w:r>
      <w:r>
        <w:rPr>
          <w:rFonts w:ascii="Arial" w:hAnsi="Arial" w:cs="Arial"/>
          <w:sz w:val="20"/>
          <w:szCs w:val="20"/>
        </w:rPr>
        <w:t>a</w:t>
      </w:r>
      <w:r w:rsidR="00237C9F">
        <w:rPr>
          <w:rFonts w:ascii="Arial" w:hAnsi="Arial" w:cs="Arial"/>
          <w:sz w:val="20"/>
          <w:szCs w:val="20"/>
        </w:rPr>
        <w:t xml:space="preserve"> producenta</w:t>
      </w:r>
      <w:r w:rsidR="00170AE5" w:rsidRPr="00844093">
        <w:rPr>
          <w:rFonts w:ascii="Arial" w:hAnsi="Arial" w:cs="Arial"/>
          <w:sz w:val="20"/>
          <w:szCs w:val="20"/>
        </w:rPr>
        <w:t xml:space="preserve">: ………. miesiące. </w:t>
      </w:r>
    </w:p>
    <w:p w:rsidR="00AE537E" w:rsidRPr="00AE537E" w:rsidRDefault="00AE537E" w:rsidP="00844093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Czas realizacji naprawy: do 1</w:t>
      </w:r>
      <w:r>
        <w:rPr>
          <w:rFonts w:ascii="Arial" w:hAnsi="Arial" w:cs="Arial"/>
          <w:sz w:val="20"/>
          <w:szCs w:val="20"/>
        </w:rPr>
        <w:t>0</w:t>
      </w:r>
      <w:r w:rsidRPr="00844093">
        <w:rPr>
          <w:rFonts w:ascii="Arial" w:hAnsi="Arial" w:cs="Arial"/>
          <w:sz w:val="20"/>
          <w:szCs w:val="20"/>
        </w:rPr>
        <w:t xml:space="preserve"> dni roboczych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*</w:t>
      </w:r>
      <w:r w:rsidRPr="00844093">
        <w:rPr>
          <w:rFonts w:ascii="Arial" w:hAnsi="Arial" w:cs="Arial"/>
          <w:sz w:val="20"/>
          <w:szCs w:val="20"/>
        </w:rPr>
        <w:t xml:space="preserve"> (liczonych od zgłoszenia wady za pośrednictwem poczty elektronicznej lub </w:t>
      </w:r>
      <w:proofErr w:type="spellStart"/>
      <w:r w:rsidRPr="00844093">
        <w:rPr>
          <w:rFonts w:ascii="Arial" w:hAnsi="Arial" w:cs="Arial"/>
          <w:sz w:val="20"/>
          <w:szCs w:val="20"/>
        </w:rPr>
        <w:t>faxem</w:t>
      </w:r>
      <w:proofErr w:type="spellEnd"/>
      <w:r w:rsidRPr="00844093">
        <w:rPr>
          <w:rFonts w:ascii="Arial" w:hAnsi="Arial" w:cs="Arial"/>
          <w:sz w:val="20"/>
          <w:szCs w:val="20"/>
        </w:rPr>
        <w:t xml:space="preserve">) lub inny </w:t>
      </w:r>
      <w:r w:rsidRPr="00844093">
        <w:rPr>
          <w:rFonts w:ascii="Arial" w:hAnsi="Arial" w:cs="Arial"/>
          <w:bCs/>
          <w:iCs/>
          <w:sz w:val="20"/>
          <w:szCs w:val="20"/>
        </w:rPr>
        <w:t>uzgodniony z Zamawiającym, gdy będzie to uzasadnione specyfiką naprawy.</w:t>
      </w:r>
    </w:p>
    <w:p w:rsidR="00170AE5" w:rsidRPr="00844093" w:rsidRDefault="00237C9F" w:rsidP="00844093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7532">
        <w:rPr>
          <w:rFonts w:ascii="Arial" w:eastAsia="Calibri" w:hAnsi="Arial" w:cs="Arial"/>
          <w:sz w:val="20"/>
          <w:szCs w:val="20"/>
          <w:lang w:eastAsia="en-US"/>
        </w:rPr>
        <w:t>Bieg terminu gwarancji rozpoczyna się po odbiorze sprzętu i podpisaniu protokołu odbioru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przez strony</w:t>
      </w:r>
      <w:r w:rsidR="00C41371" w:rsidRPr="00C4137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1371" w:rsidRPr="00327532">
        <w:rPr>
          <w:rFonts w:ascii="Arial" w:eastAsia="Calibri" w:hAnsi="Arial" w:cs="Arial"/>
          <w:sz w:val="20"/>
          <w:szCs w:val="20"/>
          <w:lang w:eastAsia="en-US"/>
        </w:rPr>
        <w:t>bez zastrzeżeń</w:t>
      </w:r>
      <w:r w:rsidRPr="0032753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170AE5" w:rsidRPr="00844093" w:rsidRDefault="00DA7BAC" w:rsidP="00844093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Czynności wynikające z uprawnień gwarancyjnych muszą być świadczone w miejscu użytkowania sprzętu. W przypadku braku możliwości wykonania naprawy w miejscu użytkowania sprzętu dopuszczalne  jest przesłanie sprzętu w celu naprawy do wskazanego przez  producenta podmiotu świadczącego tę usługę. Zamawiający nie  ponosi żadnych kosztów związanych z wysyłką </w:t>
      </w:r>
      <w:r>
        <w:rPr>
          <w:rFonts w:ascii="Arial" w:hAnsi="Arial" w:cs="Arial"/>
          <w:sz w:val="20"/>
          <w:szCs w:val="20"/>
        </w:rPr>
        <w:br/>
        <w:t>i odbiorem sprzętu po naprawie</w:t>
      </w:r>
      <w:r w:rsidR="00170AE5" w:rsidRPr="00844093">
        <w:rPr>
          <w:rFonts w:ascii="Arial" w:hAnsi="Arial" w:cs="Arial"/>
          <w:sz w:val="20"/>
          <w:szCs w:val="20"/>
        </w:rPr>
        <w:t>.</w:t>
      </w:r>
    </w:p>
    <w:p w:rsidR="00170AE5" w:rsidRPr="00844093" w:rsidRDefault="00A77943" w:rsidP="00844093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0AE5" w:rsidRPr="00844093">
        <w:rPr>
          <w:rFonts w:ascii="Arial" w:hAnsi="Arial" w:cs="Arial"/>
          <w:sz w:val="20"/>
          <w:szCs w:val="20"/>
        </w:rPr>
        <w:t>W przypadku trzykrotnej awarii sprzętu, Wykonawca zobowiązany jest do wymiany wadliwego elementu lub sprzętu, w terminie nie dłuższym niż 14 dni roboczych na nowy wolny od wad, tego samego typu i o tych samych lub - gdy to niemożliwe - lepszych parametrach technicznych.</w:t>
      </w:r>
    </w:p>
    <w:p w:rsidR="00A77943" w:rsidRPr="00A77943" w:rsidRDefault="00A77943" w:rsidP="00844093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Termin gwarancji biegnie na nowo lub ulega przedłużeniu zgodnie z przepisami Kodeksu cywilnego.</w:t>
      </w:r>
    </w:p>
    <w:p w:rsidR="00C41371" w:rsidRPr="00C41371" w:rsidRDefault="00C41371" w:rsidP="00844093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W przypadku, gdy Wykonawca nie wypełni warunków gwarancji lub wypełni je w sposób nienależyty, Zamawiający jest uprawniony do usunięcia wad na ryzyko i koszt Wykonawcy zachowując przy tym inne uprawnienia przysługujące mu na podstawie umowy. Wykonawca zobowiązany będzie do zwrotu kosztu wykonania zastępczego w terminie 14 dni od daty od daty otrzymania dowodu zapłaty.</w:t>
      </w:r>
    </w:p>
    <w:p w:rsidR="004E3CD7" w:rsidRDefault="004E3CD7" w:rsidP="00844093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4786">
        <w:rPr>
          <w:rFonts w:ascii="Arial" w:eastAsia="Calibri" w:hAnsi="Arial" w:cs="Arial"/>
          <w:sz w:val="20"/>
          <w:szCs w:val="20"/>
          <w:lang w:eastAsia="en-US"/>
        </w:rPr>
        <w:t>Zamawiając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y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zobowiązuj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e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si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ę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dotrzymywa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ć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podstawowyc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h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warunkó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w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eksploatacj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i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określonyc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h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prze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z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producent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a w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instrukcj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i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obsługi.</w:t>
      </w:r>
    </w:p>
    <w:p w:rsidR="00170AE5" w:rsidRPr="00C41371" w:rsidRDefault="004E3CD7" w:rsidP="00C4137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Zamawiającemu przysług</w:t>
      </w:r>
      <w:r>
        <w:rPr>
          <w:rFonts w:ascii="Arial" w:hAnsi="Arial" w:cs="Arial"/>
          <w:sz w:val="20"/>
          <w:szCs w:val="20"/>
        </w:rPr>
        <w:t>ują</w:t>
      </w:r>
      <w:r w:rsidRPr="00844093">
        <w:rPr>
          <w:rFonts w:ascii="Arial" w:hAnsi="Arial" w:cs="Arial"/>
          <w:sz w:val="20"/>
          <w:szCs w:val="20"/>
        </w:rPr>
        <w:t xml:space="preserve"> uprawnienia wynikające z rękojmi niezależnie od uprawnień </w:t>
      </w:r>
      <w:r w:rsidRPr="00844093">
        <w:rPr>
          <w:rFonts w:ascii="Arial" w:hAnsi="Arial" w:cs="Arial"/>
          <w:sz w:val="20"/>
          <w:szCs w:val="20"/>
        </w:rPr>
        <w:br/>
        <w:t>z tytułu gwarancji.</w:t>
      </w:r>
    </w:p>
    <w:p w:rsidR="00C41321" w:rsidRDefault="00C41321" w:rsidP="00C41321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551DD2">
        <w:rPr>
          <w:rFonts w:ascii="Arial" w:hAnsi="Arial" w:cs="Arial"/>
          <w:b/>
          <w:sz w:val="20"/>
          <w:szCs w:val="20"/>
        </w:rPr>
        <w:t>§ 7</w:t>
      </w:r>
    </w:p>
    <w:p w:rsidR="00C41321" w:rsidRDefault="00C41321" w:rsidP="00C4132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</w:t>
      </w:r>
    </w:p>
    <w:p w:rsidR="00C41321" w:rsidRPr="00800A15" w:rsidRDefault="00C41321" w:rsidP="00800A15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0A15">
        <w:rPr>
          <w:rFonts w:ascii="Arial" w:hAnsi="Arial" w:cs="Arial"/>
          <w:sz w:val="20"/>
          <w:szCs w:val="20"/>
        </w:rPr>
        <w:t>Wykonawca oświadcza, że:</w:t>
      </w:r>
    </w:p>
    <w:p w:rsidR="00800A15" w:rsidRPr="00800A15" w:rsidRDefault="00800A15" w:rsidP="00C41321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D4786">
        <w:rPr>
          <w:rFonts w:ascii="Arial" w:eastAsia="Calibri" w:hAnsi="Arial" w:cs="Arial"/>
          <w:sz w:val="20"/>
          <w:szCs w:val="20"/>
          <w:lang w:eastAsia="en-US"/>
        </w:rPr>
        <w:t>przed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realizacją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zamówienia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skontaktuje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się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z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Zamawiającym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potwierdzi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dokładny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termin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dostawy, nie dłuższy niż określony w § 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umowy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800A15" w:rsidRPr="00800A15" w:rsidRDefault="00800A15" w:rsidP="00C41321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5FA3">
        <w:rPr>
          <w:rFonts w:ascii="Arial" w:hAnsi="Arial" w:cs="Arial"/>
          <w:sz w:val="20"/>
          <w:szCs w:val="20"/>
        </w:rPr>
        <w:t xml:space="preserve">poniesie koszty: </w:t>
      </w:r>
      <w:r w:rsidRPr="00D95FA3">
        <w:rPr>
          <w:rFonts w:ascii="Arial" w:eastAsia="Calibri" w:hAnsi="Arial" w:cs="Arial"/>
          <w:sz w:val="20"/>
          <w:szCs w:val="20"/>
          <w:lang w:eastAsia="en-US"/>
        </w:rPr>
        <w:t>dostawy,</w:t>
      </w:r>
      <w:r w:rsidRPr="00D95FA3">
        <w:rPr>
          <w:rFonts w:ascii="Arial" w:hAnsi="Arial" w:cs="Arial"/>
          <w:sz w:val="20"/>
          <w:szCs w:val="20"/>
        </w:rPr>
        <w:t xml:space="preserve"> transportu, wniesienia, opakowania i ubezpieczenia na czas transportu oraz opłat celnych przedmiotu dostawy (jeżeli podlega ocleniu),</w:t>
      </w:r>
    </w:p>
    <w:p w:rsidR="00C41321" w:rsidRPr="00844093" w:rsidRDefault="006F21BB" w:rsidP="00C41321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D4786">
        <w:rPr>
          <w:rFonts w:ascii="Arial" w:eastAsia="Calibri" w:hAnsi="Arial" w:cs="Arial"/>
          <w:sz w:val="20"/>
          <w:szCs w:val="20"/>
          <w:lang w:eastAsia="en-US"/>
        </w:rPr>
        <w:t>zaoferowany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sprzęt jest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fabrycznie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3D4786">
        <w:rPr>
          <w:rFonts w:ascii="Arial" w:eastAsia="Calibri" w:hAnsi="Arial" w:cs="Arial"/>
          <w:sz w:val="20"/>
          <w:szCs w:val="20"/>
          <w:lang w:eastAsia="en-US"/>
        </w:rPr>
        <w:t>nowy</w:t>
      </w:r>
      <w:r w:rsidRPr="003D478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tzn.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nie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używany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przed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dniem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dostarczenia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br/>
      </w:r>
      <w:r w:rsidRPr="00A22CEA">
        <w:rPr>
          <w:rFonts w:ascii="Arial" w:hAnsi="Arial" w:cs="Arial"/>
          <w:sz w:val="20"/>
          <w:szCs w:val="20"/>
        </w:rPr>
        <w:t>z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wyłączeniem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używania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niezbędnego do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przeprowadzenia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testu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jego</w:t>
      </w:r>
      <w:r w:rsidRPr="00A22CEA">
        <w:rPr>
          <w:rFonts w:ascii="Arial" w:eastAsia="Cambria" w:hAnsi="Arial" w:cs="Arial"/>
          <w:sz w:val="20"/>
          <w:szCs w:val="20"/>
        </w:rPr>
        <w:t xml:space="preserve"> </w:t>
      </w:r>
      <w:r w:rsidRPr="00A22CEA">
        <w:rPr>
          <w:rFonts w:ascii="Arial" w:hAnsi="Arial" w:cs="Arial"/>
          <w:sz w:val="20"/>
          <w:szCs w:val="20"/>
        </w:rPr>
        <w:t>poprawnego działania</w:t>
      </w:r>
      <w:r w:rsidR="00C41321" w:rsidRPr="00844093">
        <w:rPr>
          <w:rFonts w:ascii="Arial" w:hAnsi="Arial" w:cs="Arial"/>
          <w:sz w:val="20"/>
          <w:szCs w:val="20"/>
        </w:rPr>
        <w:t>,</w:t>
      </w:r>
    </w:p>
    <w:p w:rsidR="00C41321" w:rsidRPr="00844093" w:rsidRDefault="006F21BB" w:rsidP="00C41321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zaoferowany sprzęt </w:t>
      </w:r>
      <w:r w:rsidR="00C41321" w:rsidRPr="00844093">
        <w:rPr>
          <w:rFonts w:ascii="Arial" w:hAnsi="Arial" w:cs="Arial"/>
          <w:sz w:val="20"/>
          <w:szCs w:val="20"/>
        </w:rPr>
        <w:t>jest oznakowany (w tym oznakowaniem „CE”) zgodnie z wymogami określonymi w ustawie z dnia 13 kwietnia 2016r. o systemach oceny zgodności i nadzoru rynku (tekst jednolity Dz. U. 2016r. poz. 542 z późn. zm.),</w:t>
      </w:r>
    </w:p>
    <w:p w:rsidR="00C41321" w:rsidRPr="00844093" w:rsidRDefault="006F21BB" w:rsidP="00C41321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22CEA">
        <w:rPr>
          <w:rFonts w:ascii="Arial" w:hAnsi="Arial" w:cs="Arial"/>
          <w:sz w:val="20"/>
          <w:szCs w:val="20"/>
        </w:rPr>
        <w:t>w przypadku, gdy jest produktem wykorzystującym</w:t>
      </w:r>
      <w:r w:rsidR="00C41321" w:rsidRPr="00844093">
        <w:rPr>
          <w:rFonts w:ascii="Arial" w:hAnsi="Arial" w:cs="Arial"/>
          <w:sz w:val="20"/>
          <w:szCs w:val="20"/>
        </w:rPr>
        <w:t xml:space="preserve"> energię w rozumieniu art. 2 ustawy z dnia 14 września 2012r. </w:t>
      </w:r>
      <w:r w:rsidR="00C41321" w:rsidRPr="00844093">
        <w:rPr>
          <w:rFonts w:ascii="Arial" w:hAnsi="Arial" w:cs="Arial"/>
          <w:bCs/>
          <w:sz w:val="20"/>
          <w:szCs w:val="20"/>
        </w:rPr>
        <w:t>o informowaniu o zużyciu energii przez produkty wykorzystujące energię oraz o kontroli realizacji programu znakowania urządzeń biurowych</w:t>
      </w:r>
      <w:r w:rsidR="00C41321" w:rsidRPr="00844093">
        <w:rPr>
          <w:rFonts w:ascii="Arial" w:hAnsi="Arial" w:cs="Arial"/>
          <w:sz w:val="20"/>
          <w:szCs w:val="20"/>
        </w:rPr>
        <w:t xml:space="preserve"> (Dz. U. z 2012r. poz. 1203 z późn. zm.) ma</w:t>
      </w:r>
      <w:r w:rsidR="00C41371">
        <w:rPr>
          <w:rFonts w:ascii="Arial" w:hAnsi="Arial" w:cs="Arial"/>
          <w:sz w:val="20"/>
          <w:szCs w:val="20"/>
        </w:rPr>
        <w:t xml:space="preserve"> mieć</w:t>
      </w:r>
      <w:r w:rsidR="00C41321" w:rsidRPr="00844093">
        <w:rPr>
          <w:rFonts w:ascii="Arial" w:hAnsi="Arial" w:cs="Arial"/>
          <w:sz w:val="20"/>
          <w:szCs w:val="20"/>
        </w:rPr>
        <w:t>:</w:t>
      </w:r>
    </w:p>
    <w:p w:rsidR="00C41321" w:rsidRPr="00844093" w:rsidRDefault="00C41321" w:rsidP="00C41321">
      <w:pPr>
        <w:numPr>
          <w:ilvl w:val="0"/>
          <w:numId w:val="45"/>
        </w:numPr>
        <w:spacing w:line="276" w:lineRule="auto"/>
        <w:ind w:left="851" w:right="-1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dołączone do produktu wykorzystującego energię etykiety sporządzone w języku polskim, które będą zawierały informacje o klasie efektywności energetycznej (zużyciu energii lub </w:t>
      </w:r>
      <w:r w:rsidR="004D6995">
        <w:rPr>
          <w:rFonts w:ascii="Arial" w:hAnsi="Arial" w:cs="Arial"/>
          <w:sz w:val="20"/>
          <w:szCs w:val="20"/>
        </w:rPr>
        <w:br/>
      </w:r>
      <w:r w:rsidRPr="00844093">
        <w:rPr>
          <w:rFonts w:ascii="Arial" w:hAnsi="Arial" w:cs="Arial"/>
          <w:sz w:val="20"/>
          <w:szCs w:val="20"/>
        </w:rPr>
        <w:t>o wpływie tego produktu na zużycie energii) oraz innych podstawowych zasobach (wody, chemikaliów lub innych substancji) zużywanych przez produkt wykorzystujący energię;</w:t>
      </w:r>
    </w:p>
    <w:p w:rsidR="00C41321" w:rsidRPr="00844093" w:rsidRDefault="00C41321" w:rsidP="00C41321">
      <w:pPr>
        <w:numPr>
          <w:ilvl w:val="0"/>
          <w:numId w:val="45"/>
        </w:numPr>
        <w:spacing w:line="276" w:lineRule="auto"/>
        <w:ind w:left="851" w:right="-1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C41321" w:rsidRPr="00844093" w:rsidRDefault="00C41321" w:rsidP="00C41321">
      <w:pPr>
        <w:numPr>
          <w:ilvl w:val="0"/>
          <w:numId w:val="45"/>
        </w:numPr>
        <w:spacing w:line="276" w:lineRule="auto"/>
        <w:ind w:left="851" w:right="-1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umieszczone na etykiecie i w karcie dane zgodne z parametrami technicznymi produktu wykorzystującego energię;</w:t>
      </w:r>
    </w:p>
    <w:p w:rsidR="00C41321" w:rsidRPr="00844093" w:rsidRDefault="00C41321" w:rsidP="00C41321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- zgodnie z wymaganiami określonymi w ww. ustawie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C41321" w:rsidRPr="00844093" w:rsidRDefault="00C41321" w:rsidP="00C41321">
      <w:p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1843AD" w:rsidRPr="00844093" w:rsidRDefault="005F2B3B" w:rsidP="00844093">
      <w:pPr>
        <w:tabs>
          <w:tab w:val="left" w:pos="10348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§ </w:t>
      </w:r>
      <w:r w:rsidR="004E0FCF">
        <w:rPr>
          <w:rFonts w:ascii="Arial" w:hAnsi="Arial" w:cs="Arial"/>
          <w:b/>
          <w:sz w:val="20"/>
          <w:szCs w:val="20"/>
        </w:rPr>
        <w:t>8</w:t>
      </w:r>
    </w:p>
    <w:p w:rsidR="001843AD" w:rsidRPr="00844093" w:rsidRDefault="007E2AD8" w:rsidP="00844093">
      <w:pPr>
        <w:tabs>
          <w:tab w:val="left" w:pos="10348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Kary umowne</w:t>
      </w:r>
    </w:p>
    <w:p w:rsidR="0067260C" w:rsidRPr="00844093" w:rsidRDefault="0067260C" w:rsidP="0084409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 razie wystąpienia opóźnienia w realizacji umowy, Zamawiający naliczy kary umowne </w:t>
      </w:r>
      <w:r w:rsidR="004D6995">
        <w:rPr>
          <w:rFonts w:ascii="Arial" w:hAnsi="Arial" w:cs="Arial"/>
          <w:sz w:val="20"/>
          <w:szCs w:val="20"/>
        </w:rPr>
        <w:br/>
      </w:r>
      <w:r w:rsidRPr="00844093">
        <w:rPr>
          <w:rFonts w:ascii="Arial" w:hAnsi="Arial" w:cs="Arial"/>
          <w:sz w:val="20"/>
          <w:szCs w:val="20"/>
        </w:rPr>
        <w:t xml:space="preserve">w wysokości: </w:t>
      </w:r>
    </w:p>
    <w:p w:rsidR="0067260C" w:rsidRPr="00844093" w:rsidRDefault="0085299B" w:rsidP="00844093">
      <w:pPr>
        <w:pStyle w:val="Akapitzlist"/>
        <w:numPr>
          <w:ilvl w:val="0"/>
          <w:numId w:val="31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5</w:t>
      </w:r>
      <w:r w:rsidR="0067260C" w:rsidRPr="00844093">
        <w:rPr>
          <w:rFonts w:ascii="Arial" w:hAnsi="Arial" w:cs="Arial"/>
          <w:sz w:val="20"/>
          <w:szCs w:val="20"/>
        </w:rPr>
        <w:t xml:space="preserve">% wartości </w:t>
      </w:r>
      <w:r w:rsidR="004E0FCF">
        <w:rPr>
          <w:rFonts w:ascii="Arial" w:hAnsi="Arial" w:cs="Arial"/>
          <w:sz w:val="20"/>
          <w:szCs w:val="20"/>
        </w:rPr>
        <w:t xml:space="preserve">brutto </w:t>
      </w:r>
      <w:r w:rsidR="0067260C" w:rsidRPr="00844093">
        <w:rPr>
          <w:rFonts w:ascii="Arial" w:hAnsi="Arial" w:cs="Arial"/>
          <w:sz w:val="20"/>
          <w:szCs w:val="20"/>
        </w:rPr>
        <w:t xml:space="preserve">wynagrodzenia określonego w § 3 ust. </w:t>
      </w:r>
      <w:r w:rsidR="00FE73DA" w:rsidRPr="00844093">
        <w:rPr>
          <w:rFonts w:ascii="Arial" w:hAnsi="Arial" w:cs="Arial"/>
          <w:sz w:val="20"/>
          <w:szCs w:val="20"/>
        </w:rPr>
        <w:t>2</w:t>
      </w:r>
      <w:r w:rsidR="0067260C" w:rsidRPr="00844093">
        <w:rPr>
          <w:rFonts w:ascii="Arial" w:hAnsi="Arial" w:cs="Arial"/>
          <w:sz w:val="20"/>
          <w:szCs w:val="20"/>
        </w:rPr>
        <w:t xml:space="preserve">, za każdy dzień opóźnienia, </w:t>
      </w:r>
      <w:r w:rsidR="00D6408E">
        <w:rPr>
          <w:rFonts w:ascii="Arial" w:hAnsi="Arial" w:cs="Arial"/>
          <w:sz w:val="20"/>
          <w:szCs w:val="20"/>
        </w:rPr>
        <w:t xml:space="preserve">przekraczający termin realizacji zamówienia </w:t>
      </w:r>
      <w:r w:rsidR="00C05EAD">
        <w:rPr>
          <w:rFonts w:ascii="Arial" w:hAnsi="Arial" w:cs="Arial"/>
          <w:sz w:val="20"/>
          <w:szCs w:val="20"/>
        </w:rPr>
        <w:t>określony w</w:t>
      </w:r>
      <w:r w:rsidR="008E01A4" w:rsidRPr="00844093">
        <w:rPr>
          <w:rFonts w:ascii="Arial" w:hAnsi="Arial" w:cs="Arial"/>
          <w:sz w:val="20"/>
          <w:szCs w:val="20"/>
        </w:rPr>
        <w:t xml:space="preserve"> § 2</w:t>
      </w:r>
      <w:r w:rsidR="00405B23" w:rsidRPr="00844093">
        <w:rPr>
          <w:rFonts w:ascii="Arial" w:hAnsi="Arial" w:cs="Arial"/>
          <w:sz w:val="20"/>
          <w:szCs w:val="20"/>
        </w:rPr>
        <w:t xml:space="preserve"> umowy</w:t>
      </w:r>
      <w:r w:rsidR="00F45979" w:rsidRPr="00844093">
        <w:rPr>
          <w:rFonts w:ascii="Arial" w:hAnsi="Arial" w:cs="Arial"/>
          <w:sz w:val="20"/>
          <w:szCs w:val="20"/>
        </w:rPr>
        <w:t>,</w:t>
      </w:r>
      <w:r w:rsidR="008E01A4" w:rsidRPr="00844093">
        <w:rPr>
          <w:rFonts w:ascii="Arial" w:hAnsi="Arial" w:cs="Arial"/>
          <w:sz w:val="20"/>
          <w:szCs w:val="20"/>
        </w:rPr>
        <w:t xml:space="preserve"> </w:t>
      </w:r>
    </w:p>
    <w:p w:rsidR="00C8078C" w:rsidRPr="00844093" w:rsidRDefault="0085299B" w:rsidP="00844093">
      <w:pPr>
        <w:pStyle w:val="Akapitzlist"/>
        <w:numPr>
          <w:ilvl w:val="0"/>
          <w:numId w:val="31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2</w:t>
      </w:r>
      <w:r w:rsidR="0067260C" w:rsidRPr="00844093">
        <w:rPr>
          <w:rFonts w:ascii="Arial" w:hAnsi="Arial" w:cs="Arial"/>
          <w:sz w:val="20"/>
          <w:szCs w:val="20"/>
        </w:rPr>
        <w:t>% wartośc</w:t>
      </w:r>
      <w:r w:rsidR="00FE73DA" w:rsidRPr="00844093">
        <w:rPr>
          <w:rFonts w:ascii="Arial" w:hAnsi="Arial" w:cs="Arial"/>
          <w:sz w:val="20"/>
          <w:szCs w:val="20"/>
        </w:rPr>
        <w:t xml:space="preserve">i </w:t>
      </w:r>
      <w:r w:rsidR="004E0FCF">
        <w:rPr>
          <w:rFonts w:ascii="Arial" w:hAnsi="Arial" w:cs="Arial"/>
          <w:sz w:val="20"/>
          <w:szCs w:val="20"/>
        </w:rPr>
        <w:t xml:space="preserve">brutto </w:t>
      </w:r>
      <w:r w:rsidR="00FE73DA" w:rsidRPr="00844093">
        <w:rPr>
          <w:rFonts w:ascii="Arial" w:hAnsi="Arial" w:cs="Arial"/>
          <w:sz w:val="20"/>
          <w:szCs w:val="20"/>
        </w:rPr>
        <w:t xml:space="preserve">wynagrodzenia określonego w § </w:t>
      </w:r>
      <w:r w:rsidR="0067260C" w:rsidRPr="00844093">
        <w:rPr>
          <w:rFonts w:ascii="Arial" w:hAnsi="Arial" w:cs="Arial"/>
          <w:sz w:val="20"/>
          <w:szCs w:val="20"/>
        </w:rPr>
        <w:t xml:space="preserve">3 ust. </w:t>
      </w:r>
      <w:r w:rsidR="00FE73DA" w:rsidRPr="00844093">
        <w:rPr>
          <w:rFonts w:ascii="Arial" w:hAnsi="Arial" w:cs="Arial"/>
          <w:sz w:val="20"/>
          <w:szCs w:val="20"/>
        </w:rPr>
        <w:t>2</w:t>
      </w:r>
      <w:r w:rsidR="0067260C" w:rsidRPr="00844093">
        <w:rPr>
          <w:rFonts w:ascii="Arial" w:hAnsi="Arial" w:cs="Arial"/>
          <w:sz w:val="20"/>
          <w:szCs w:val="20"/>
        </w:rPr>
        <w:t xml:space="preserve">, za każdy dzień opóźnienia, </w:t>
      </w:r>
      <w:r w:rsidR="00D6408E">
        <w:rPr>
          <w:rFonts w:ascii="Arial" w:hAnsi="Arial" w:cs="Arial"/>
          <w:sz w:val="20"/>
          <w:szCs w:val="20"/>
        </w:rPr>
        <w:t>przekraczający terminy</w:t>
      </w:r>
      <w:r w:rsidR="008E01A4" w:rsidRPr="00844093">
        <w:rPr>
          <w:rFonts w:ascii="Arial" w:hAnsi="Arial" w:cs="Arial"/>
          <w:sz w:val="20"/>
          <w:szCs w:val="20"/>
        </w:rPr>
        <w:t xml:space="preserve"> świadczeń gwarancyjnych </w:t>
      </w:r>
      <w:r w:rsidR="00C05EAD">
        <w:rPr>
          <w:rFonts w:ascii="Arial" w:hAnsi="Arial" w:cs="Arial"/>
          <w:sz w:val="20"/>
          <w:szCs w:val="20"/>
        </w:rPr>
        <w:t>określonych w</w:t>
      </w:r>
      <w:r w:rsidR="008E01A4" w:rsidRPr="00844093">
        <w:rPr>
          <w:rFonts w:ascii="Arial" w:hAnsi="Arial" w:cs="Arial"/>
          <w:sz w:val="20"/>
          <w:szCs w:val="20"/>
        </w:rPr>
        <w:t xml:space="preserve"> § </w:t>
      </w:r>
      <w:r w:rsidR="003F0F07" w:rsidRPr="00844093">
        <w:rPr>
          <w:rFonts w:ascii="Arial" w:hAnsi="Arial" w:cs="Arial"/>
          <w:sz w:val="20"/>
          <w:szCs w:val="20"/>
        </w:rPr>
        <w:t>6</w:t>
      </w:r>
      <w:r w:rsidR="008E01A4" w:rsidRPr="00844093">
        <w:rPr>
          <w:rFonts w:ascii="Arial" w:hAnsi="Arial" w:cs="Arial"/>
          <w:sz w:val="20"/>
          <w:szCs w:val="20"/>
        </w:rPr>
        <w:t xml:space="preserve"> ust. </w:t>
      </w:r>
      <w:r w:rsidR="00AE537E">
        <w:rPr>
          <w:rFonts w:ascii="Arial" w:hAnsi="Arial" w:cs="Arial"/>
          <w:sz w:val="20"/>
          <w:szCs w:val="20"/>
        </w:rPr>
        <w:t>2</w:t>
      </w:r>
      <w:r w:rsidR="00405B23" w:rsidRPr="00844093">
        <w:rPr>
          <w:rFonts w:ascii="Arial" w:hAnsi="Arial" w:cs="Arial"/>
          <w:sz w:val="20"/>
          <w:szCs w:val="20"/>
        </w:rPr>
        <w:t xml:space="preserve"> </w:t>
      </w:r>
      <w:r w:rsidR="00170AE5" w:rsidRPr="00844093">
        <w:rPr>
          <w:rFonts w:ascii="Arial" w:hAnsi="Arial" w:cs="Arial"/>
          <w:sz w:val="20"/>
          <w:szCs w:val="20"/>
        </w:rPr>
        <w:t xml:space="preserve">i </w:t>
      </w:r>
      <w:r w:rsidR="00A77943">
        <w:rPr>
          <w:rFonts w:ascii="Arial" w:hAnsi="Arial" w:cs="Arial"/>
          <w:sz w:val="20"/>
          <w:szCs w:val="20"/>
        </w:rPr>
        <w:t>5</w:t>
      </w:r>
      <w:r w:rsidR="00170AE5" w:rsidRPr="00844093">
        <w:rPr>
          <w:rFonts w:ascii="Arial" w:hAnsi="Arial" w:cs="Arial"/>
          <w:sz w:val="20"/>
          <w:szCs w:val="20"/>
        </w:rPr>
        <w:t xml:space="preserve"> </w:t>
      </w:r>
      <w:r w:rsidR="00405B23" w:rsidRPr="00844093">
        <w:rPr>
          <w:rFonts w:ascii="Arial" w:hAnsi="Arial" w:cs="Arial"/>
          <w:sz w:val="20"/>
          <w:szCs w:val="20"/>
        </w:rPr>
        <w:t>umowy</w:t>
      </w:r>
      <w:r w:rsidR="006F44E3" w:rsidRPr="00844093">
        <w:rPr>
          <w:rFonts w:ascii="Arial" w:hAnsi="Arial" w:cs="Arial"/>
          <w:sz w:val="20"/>
          <w:szCs w:val="20"/>
        </w:rPr>
        <w:t>.</w:t>
      </w:r>
    </w:p>
    <w:p w:rsidR="00EE5EF4" w:rsidRPr="00844093" w:rsidRDefault="0067260C" w:rsidP="00844093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 przypadku odstąpienia przez Zamawiającego od umowy z przyczyn, o których mowa w </w:t>
      </w:r>
      <w:r w:rsidR="003A00E5" w:rsidRPr="00844093">
        <w:rPr>
          <w:rFonts w:ascii="Arial" w:hAnsi="Arial" w:cs="Arial"/>
          <w:sz w:val="20"/>
          <w:szCs w:val="20"/>
        </w:rPr>
        <w:t xml:space="preserve">§ </w:t>
      </w:r>
      <w:r w:rsidR="005323F4" w:rsidRPr="00844093">
        <w:rPr>
          <w:rFonts w:ascii="Arial" w:hAnsi="Arial" w:cs="Arial"/>
          <w:sz w:val="20"/>
          <w:szCs w:val="20"/>
        </w:rPr>
        <w:t>1</w:t>
      </w:r>
      <w:r w:rsidR="00A11C8B">
        <w:rPr>
          <w:rFonts w:ascii="Arial" w:hAnsi="Arial" w:cs="Arial"/>
          <w:sz w:val="20"/>
          <w:szCs w:val="20"/>
        </w:rPr>
        <w:t>1</w:t>
      </w:r>
      <w:r w:rsidR="003A00E5" w:rsidRPr="00844093">
        <w:rPr>
          <w:rFonts w:ascii="Arial" w:hAnsi="Arial" w:cs="Arial"/>
          <w:sz w:val="20"/>
          <w:szCs w:val="20"/>
        </w:rPr>
        <w:t xml:space="preserve"> ust. 1 pkt 4 i</w:t>
      </w:r>
      <w:r w:rsidR="00475450" w:rsidRPr="00844093">
        <w:rPr>
          <w:rFonts w:ascii="Arial" w:hAnsi="Arial" w:cs="Arial"/>
          <w:sz w:val="20"/>
          <w:szCs w:val="20"/>
        </w:rPr>
        <w:t> </w:t>
      </w:r>
      <w:r w:rsidR="003A00E5" w:rsidRPr="00844093">
        <w:rPr>
          <w:rFonts w:ascii="Arial" w:hAnsi="Arial" w:cs="Arial"/>
          <w:sz w:val="20"/>
          <w:szCs w:val="20"/>
        </w:rPr>
        <w:t>5</w:t>
      </w:r>
      <w:r w:rsidR="00F45979" w:rsidRPr="00844093">
        <w:rPr>
          <w:rFonts w:ascii="Arial" w:hAnsi="Arial" w:cs="Arial"/>
          <w:sz w:val="20"/>
          <w:szCs w:val="20"/>
        </w:rPr>
        <w:t>,</w:t>
      </w:r>
      <w:r w:rsidR="008E01A4" w:rsidRPr="00844093">
        <w:rPr>
          <w:rFonts w:ascii="Arial" w:hAnsi="Arial" w:cs="Arial"/>
          <w:sz w:val="20"/>
          <w:szCs w:val="20"/>
        </w:rPr>
        <w:t xml:space="preserve"> w wysokości </w:t>
      </w:r>
      <w:r w:rsidR="004E0FCF">
        <w:rPr>
          <w:rFonts w:ascii="Arial" w:hAnsi="Arial" w:cs="Arial"/>
          <w:sz w:val="20"/>
          <w:szCs w:val="20"/>
        </w:rPr>
        <w:t>1</w:t>
      </w:r>
      <w:r w:rsidR="008E01A4" w:rsidRPr="00844093">
        <w:rPr>
          <w:rFonts w:ascii="Arial" w:hAnsi="Arial" w:cs="Arial"/>
          <w:sz w:val="20"/>
          <w:szCs w:val="20"/>
        </w:rPr>
        <w:t xml:space="preserve">0% wartości </w:t>
      </w:r>
      <w:r w:rsidR="004E0FCF">
        <w:rPr>
          <w:rFonts w:ascii="Arial" w:hAnsi="Arial" w:cs="Arial"/>
          <w:sz w:val="20"/>
          <w:szCs w:val="20"/>
        </w:rPr>
        <w:t xml:space="preserve">brutto </w:t>
      </w:r>
      <w:r w:rsidR="008E01A4" w:rsidRPr="00844093">
        <w:rPr>
          <w:rFonts w:ascii="Arial" w:hAnsi="Arial" w:cs="Arial"/>
          <w:sz w:val="20"/>
          <w:szCs w:val="20"/>
        </w:rPr>
        <w:t>wyn</w:t>
      </w:r>
      <w:r w:rsidR="003F0F07" w:rsidRPr="00844093">
        <w:rPr>
          <w:rFonts w:ascii="Arial" w:hAnsi="Arial" w:cs="Arial"/>
          <w:sz w:val="20"/>
          <w:szCs w:val="20"/>
        </w:rPr>
        <w:t>agrodzenia określonego w § 3</w:t>
      </w:r>
      <w:r w:rsidR="008E01A4" w:rsidRPr="00844093">
        <w:rPr>
          <w:rFonts w:ascii="Arial" w:hAnsi="Arial" w:cs="Arial"/>
          <w:sz w:val="20"/>
          <w:szCs w:val="20"/>
        </w:rPr>
        <w:t xml:space="preserve"> ust. </w:t>
      </w:r>
      <w:r w:rsidR="00FE73DA" w:rsidRPr="00844093">
        <w:rPr>
          <w:rFonts w:ascii="Arial" w:hAnsi="Arial" w:cs="Arial"/>
          <w:sz w:val="20"/>
          <w:szCs w:val="20"/>
        </w:rPr>
        <w:t>2</w:t>
      </w:r>
      <w:r w:rsidR="008E01A4" w:rsidRPr="00844093">
        <w:rPr>
          <w:rFonts w:ascii="Arial" w:hAnsi="Arial" w:cs="Arial"/>
          <w:sz w:val="20"/>
          <w:szCs w:val="20"/>
        </w:rPr>
        <w:t>.</w:t>
      </w:r>
    </w:p>
    <w:p w:rsidR="0067260C" w:rsidRPr="00844093" w:rsidRDefault="0067260C" w:rsidP="00844093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lastRenderedPageBreak/>
        <w:t>W przypadku rozwiązania umowy z przyczyn, o których mowa w § 1</w:t>
      </w:r>
      <w:r w:rsidR="00A11C8B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936082" w:rsidRPr="00844093">
        <w:rPr>
          <w:rFonts w:ascii="Arial" w:hAnsi="Arial" w:cs="Arial"/>
          <w:sz w:val="20"/>
          <w:szCs w:val="20"/>
        </w:rPr>
        <w:t xml:space="preserve"> ust. 1 pkt 2</w:t>
      </w:r>
      <w:r w:rsidR="00067DE0" w:rsidRPr="00844093">
        <w:rPr>
          <w:rFonts w:ascii="Arial" w:hAnsi="Arial" w:cs="Arial"/>
          <w:sz w:val="20"/>
          <w:szCs w:val="20"/>
        </w:rPr>
        <w:t xml:space="preserve">, Zamawiający będzie uprawniony do nałożenia na Wykonawcę kary umownej w wysokości </w:t>
      </w:r>
      <w:r w:rsidR="004E0FCF">
        <w:rPr>
          <w:rFonts w:ascii="Arial" w:hAnsi="Arial" w:cs="Arial"/>
          <w:sz w:val="20"/>
          <w:szCs w:val="20"/>
        </w:rPr>
        <w:t>2</w:t>
      </w:r>
      <w:r w:rsidR="00067DE0" w:rsidRPr="00844093">
        <w:rPr>
          <w:rFonts w:ascii="Arial" w:hAnsi="Arial" w:cs="Arial"/>
          <w:sz w:val="20"/>
          <w:szCs w:val="20"/>
        </w:rPr>
        <w:t xml:space="preserve">0 % wartości </w:t>
      </w:r>
      <w:r w:rsidR="004E0FCF">
        <w:rPr>
          <w:rFonts w:ascii="Arial" w:hAnsi="Arial" w:cs="Arial"/>
          <w:sz w:val="20"/>
          <w:szCs w:val="20"/>
        </w:rPr>
        <w:t xml:space="preserve">brutto </w:t>
      </w:r>
      <w:r w:rsidR="00067DE0" w:rsidRPr="00844093">
        <w:rPr>
          <w:rFonts w:ascii="Arial" w:hAnsi="Arial" w:cs="Arial"/>
          <w:sz w:val="20"/>
          <w:szCs w:val="20"/>
        </w:rPr>
        <w:t xml:space="preserve">wynagrodzenia określonego w § 3 ust. </w:t>
      </w:r>
      <w:r w:rsidR="00FE73DA" w:rsidRPr="00844093">
        <w:rPr>
          <w:rFonts w:ascii="Arial" w:hAnsi="Arial" w:cs="Arial"/>
          <w:sz w:val="20"/>
          <w:szCs w:val="20"/>
        </w:rPr>
        <w:t>2</w:t>
      </w:r>
      <w:r w:rsidR="00067DE0" w:rsidRPr="00844093">
        <w:rPr>
          <w:rFonts w:ascii="Arial" w:hAnsi="Arial" w:cs="Arial"/>
          <w:sz w:val="20"/>
          <w:szCs w:val="20"/>
        </w:rPr>
        <w:t xml:space="preserve">. </w:t>
      </w:r>
    </w:p>
    <w:p w:rsidR="00A04803" w:rsidRPr="00844093" w:rsidRDefault="00787D7B" w:rsidP="00844093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Kary, o których mowa w ust. 1</w:t>
      </w:r>
      <w:r w:rsidR="00BB3CC0" w:rsidRPr="00844093">
        <w:rPr>
          <w:rFonts w:ascii="Arial" w:hAnsi="Arial" w:cs="Arial"/>
          <w:sz w:val="20"/>
          <w:szCs w:val="20"/>
        </w:rPr>
        <w:t>,</w:t>
      </w:r>
      <w:r w:rsidR="00067DE0" w:rsidRPr="00844093">
        <w:rPr>
          <w:rFonts w:ascii="Arial" w:hAnsi="Arial" w:cs="Arial"/>
          <w:sz w:val="20"/>
          <w:szCs w:val="20"/>
        </w:rPr>
        <w:t xml:space="preserve"> 2 i 3</w:t>
      </w:r>
      <w:r w:rsidRPr="00844093">
        <w:rPr>
          <w:rFonts w:ascii="Arial" w:hAnsi="Arial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844093" w:rsidRDefault="00787D7B" w:rsidP="00844093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Zapłata kary umownej nie wyłącza dalej idących roszczeń z tytułu niewykonania lub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nienależytego wykonania przedmiotu umowy.</w:t>
      </w:r>
    </w:p>
    <w:p w:rsidR="00861648" w:rsidRPr="00844093" w:rsidRDefault="005F2B3B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§ </w:t>
      </w:r>
      <w:r w:rsidR="00DD48EF">
        <w:rPr>
          <w:rFonts w:ascii="Arial" w:hAnsi="Arial" w:cs="Arial"/>
          <w:b/>
          <w:sz w:val="20"/>
          <w:szCs w:val="20"/>
        </w:rPr>
        <w:t>9</w:t>
      </w:r>
    </w:p>
    <w:p w:rsidR="00753A5B" w:rsidRPr="00844093" w:rsidRDefault="00C62347" w:rsidP="00C6234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Siła wyższ</w:t>
      </w:r>
      <w:r w:rsidR="00F83D01">
        <w:rPr>
          <w:rFonts w:ascii="Arial" w:hAnsi="Arial" w:cs="Arial"/>
          <w:b/>
          <w:sz w:val="20"/>
          <w:szCs w:val="20"/>
        </w:rPr>
        <w:t>a</w:t>
      </w:r>
    </w:p>
    <w:p w:rsidR="00067DE0" w:rsidRPr="00844093" w:rsidRDefault="00067DE0" w:rsidP="00844093">
      <w:pPr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Prze</w:t>
      </w:r>
      <w:r w:rsidR="00905AF9" w:rsidRPr="00844093">
        <w:rPr>
          <w:rFonts w:ascii="Arial" w:hAnsi="Arial" w:cs="Arial"/>
          <w:sz w:val="20"/>
          <w:szCs w:val="20"/>
          <w:lang w:eastAsia="pl-PL"/>
        </w:rPr>
        <w:t>z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3E4D67" w:rsidRPr="00844093">
        <w:rPr>
          <w:rFonts w:ascii="Arial" w:hAnsi="Arial" w:cs="Arial"/>
          <w:sz w:val="20"/>
          <w:szCs w:val="20"/>
          <w:lang w:eastAsia="pl-PL"/>
        </w:rPr>
        <w:t>należytej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844093" w:rsidRDefault="00067DE0" w:rsidP="00844093">
      <w:pPr>
        <w:numPr>
          <w:ilvl w:val="0"/>
          <w:numId w:val="3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wojny (wypowiedziane lub nie) oraz inne działania zbrojne, inwazje, mobilizacje, rekwizycje lub embarga; </w:t>
      </w:r>
    </w:p>
    <w:p w:rsidR="00067DE0" w:rsidRPr="00844093" w:rsidRDefault="00067DE0" w:rsidP="00844093">
      <w:pPr>
        <w:numPr>
          <w:ilvl w:val="0"/>
          <w:numId w:val="3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terroryzm, rebelia, rewolucja, powstanie, przewrót wojskowy lub cywilny lub wojna domowa; </w:t>
      </w:r>
    </w:p>
    <w:p w:rsidR="00067DE0" w:rsidRPr="00844093" w:rsidRDefault="00067DE0" w:rsidP="00844093">
      <w:pPr>
        <w:numPr>
          <w:ilvl w:val="0"/>
          <w:numId w:val="3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promieniowanie radioaktywne lub skażenie przez radioaktywność od paliwa jądrowego lub odpadów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jądrowych, ze spalania paliwa jądrowego, radioaktywnych toksycznych materiałów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wybuchowych oraz innych niebezpiecznych właściwości wszelkich wybuchowych zespołów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nuklearnych składników; </w:t>
      </w:r>
    </w:p>
    <w:p w:rsidR="00067DE0" w:rsidRPr="00844093" w:rsidRDefault="00067DE0" w:rsidP="00844093">
      <w:pPr>
        <w:numPr>
          <w:ilvl w:val="0"/>
          <w:numId w:val="3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844093" w:rsidRDefault="00067DE0" w:rsidP="00844093">
      <w:pPr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:rsidR="00067DE0" w:rsidRPr="00844093" w:rsidRDefault="00067DE0" w:rsidP="00844093">
      <w:pPr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="00A5504C" w:rsidRPr="00844093">
        <w:rPr>
          <w:rFonts w:ascii="Arial" w:hAnsi="Arial" w:cs="Arial"/>
          <w:sz w:val="20"/>
          <w:szCs w:val="20"/>
          <w:lang w:eastAsia="pl-PL"/>
        </w:rPr>
        <w:t>zamówienia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zgodnie z umową, strony spotkają się w celu uzgodnienia wzajemnych działań minimalizujących negatywne skutki wystąpienia siły wyższej.</w:t>
      </w:r>
    </w:p>
    <w:p w:rsidR="00067DE0" w:rsidRPr="00844093" w:rsidRDefault="00067DE0" w:rsidP="00844093">
      <w:pPr>
        <w:numPr>
          <w:ilvl w:val="0"/>
          <w:numId w:val="3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Jeżeli czas trwania siły wyższej trwa przez okres dłuższy niż 14 dni i jeżeli nie osiągnięto w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tej kwestii stosownego porozumienia, to każda ze stron ma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prawo do wypowiedzenia umowy </w:t>
      </w:r>
      <w:r w:rsidR="004D6995">
        <w:rPr>
          <w:rFonts w:ascii="Arial" w:hAnsi="Arial" w:cs="Arial"/>
          <w:sz w:val="20"/>
          <w:szCs w:val="20"/>
          <w:lang w:eastAsia="pl-PL"/>
        </w:rPr>
        <w:br/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zakresie niewykonanej części umowy </w:t>
      </w:r>
      <w:r w:rsidRPr="00844093">
        <w:rPr>
          <w:rFonts w:ascii="Arial" w:hAnsi="Arial" w:cs="Arial"/>
          <w:bCs/>
          <w:sz w:val="20"/>
          <w:szCs w:val="20"/>
          <w:lang w:eastAsia="pl-PL"/>
        </w:rPr>
        <w:t>ze skutkiem natychmiastowym</w:t>
      </w:r>
      <w:r w:rsidRPr="00844093">
        <w:rPr>
          <w:rFonts w:ascii="Arial" w:hAnsi="Arial" w:cs="Arial"/>
          <w:sz w:val="20"/>
          <w:szCs w:val="20"/>
          <w:lang w:eastAsia="pl-PL"/>
        </w:rPr>
        <w:t>, bez zachowania prawa do dochodzenia odszkodowania.</w:t>
      </w:r>
    </w:p>
    <w:p w:rsidR="00067DE0" w:rsidRPr="00844093" w:rsidRDefault="00067DE0" w:rsidP="00844093">
      <w:pPr>
        <w:tabs>
          <w:tab w:val="left" w:pos="142"/>
        </w:tabs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44093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DD48EF">
        <w:rPr>
          <w:rFonts w:ascii="Arial" w:hAnsi="Arial" w:cs="Arial"/>
          <w:b/>
          <w:sz w:val="20"/>
          <w:szCs w:val="20"/>
          <w:lang w:eastAsia="pl-PL"/>
        </w:rPr>
        <w:t>10</w:t>
      </w:r>
    </w:p>
    <w:p w:rsidR="005464DF" w:rsidRPr="00844093" w:rsidRDefault="00067DE0" w:rsidP="00C62347">
      <w:pPr>
        <w:tabs>
          <w:tab w:val="left" w:pos="142"/>
        </w:tabs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44093">
        <w:rPr>
          <w:rFonts w:ascii="Arial" w:hAnsi="Arial" w:cs="Arial"/>
          <w:b/>
          <w:sz w:val="20"/>
          <w:szCs w:val="20"/>
          <w:lang w:eastAsia="pl-PL"/>
        </w:rPr>
        <w:t>Zmiany postanowień zaw</w:t>
      </w:r>
      <w:r w:rsidR="00465C93" w:rsidRPr="00844093">
        <w:rPr>
          <w:rFonts w:ascii="Arial" w:hAnsi="Arial" w:cs="Arial"/>
          <w:b/>
          <w:sz w:val="20"/>
          <w:szCs w:val="20"/>
          <w:lang w:eastAsia="pl-PL"/>
        </w:rPr>
        <w:t>artej umowy</w:t>
      </w:r>
    </w:p>
    <w:p w:rsidR="00067DE0" w:rsidRPr="00844093" w:rsidRDefault="00067DE0" w:rsidP="00844093">
      <w:pPr>
        <w:numPr>
          <w:ilvl w:val="0"/>
          <w:numId w:val="15"/>
        </w:numPr>
        <w:tabs>
          <w:tab w:val="left" w:pos="-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Zmiany postanowień </w:t>
      </w:r>
      <w:r w:rsidR="004B351E" w:rsidRPr="00844093">
        <w:rPr>
          <w:rFonts w:ascii="Arial" w:hAnsi="Arial" w:cs="Arial"/>
          <w:sz w:val="20"/>
          <w:szCs w:val="20"/>
          <w:lang w:eastAsia="pl-PL"/>
        </w:rPr>
        <w:t xml:space="preserve">zawartej </w:t>
      </w:r>
      <w:r w:rsidRPr="00844093">
        <w:rPr>
          <w:rFonts w:ascii="Arial" w:hAnsi="Arial" w:cs="Arial"/>
          <w:sz w:val="20"/>
          <w:szCs w:val="20"/>
          <w:lang w:eastAsia="pl-PL"/>
        </w:rPr>
        <w:t>umowy dopuszczalne są w następujących przypadkach:</w:t>
      </w:r>
    </w:p>
    <w:p w:rsidR="00067DE0" w:rsidRPr="00844093" w:rsidRDefault="00067DE0" w:rsidP="00844093">
      <w:pPr>
        <w:numPr>
          <w:ilvl w:val="0"/>
          <w:numId w:val="16"/>
        </w:numPr>
        <w:tabs>
          <w:tab w:val="left" w:pos="142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zmiany</w:t>
      </w:r>
      <w:r w:rsidRPr="00844093">
        <w:rPr>
          <w:rFonts w:ascii="Arial" w:eastAsia="Cambria" w:hAnsi="Arial" w:cs="Arial"/>
          <w:sz w:val="20"/>
          <w:szCs w:val="20"/>
          <w:lang w:eastAsia="pl-PL"/>
        </w:rPr>
        <w:t xml:space="preserve"> powszechnie </w:t>
      </w:r>
      <w:r w:rsidRPr="00844093">
        <w:rPr>
          <w:rFonts w:ascii="Arial" w:hAnsi="Arial" w:cs="Arial"/>
          <w:sz w:val="20"/>
          <w:szCs w:val="20"/>
          <w:lang w:eastAsia="pl-PL"/>
        </w:rPr>
        <w:t>obowiązujących</w:t>
      </w:r>
      <w:r w:rsidRPr="00844093">
        <w:rPr>
          <w:rFonts w:ascii="Arial" w:eastAsia="Cambria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przepisów</w:t>
      </w:r>
      <w:r w:rsidRPr="00844093">
        <w:rPr>
          <w:rFonts w:ascii="Arial" w:eastAsia="Cambria" w:hAnsi="Arial" w:cs="Arial"/>
          <w:sz w:val="20"/>
          <w:szCs w:val="20"/>
          <w:lang w:eastAsia="pl-PL"/>
        </w:rPr>
        <w:t xml:space="preserve"> </w:t>
      </w:r>
      <w:r w:rsidR="00677AC2" w:rsidRPr="00844093">
        <w:rPr>
          <w:rFonts w:ascii="Arial" w:hAnsi="Arial" w:cs="Arial"/>
          <w:sz w:val="20"/>
          <w:szCs w:val="20"/>
          <w:lang w:eastAsia="pl-PL"/>
        </w:rPr>
        <w:t xml:space="preserve">prawa lub wynikających </w:t>
      </w:r>
      <w:r w:rsidRPr="00844093">
        <w:rPr>
          <w:rFonts w:ascii="Arial" w:hAnsi="Arial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 xml:space="preserve"> stanu prawnego lub faktycznego;</w:t>
      </w:r>
    </w:p>
    <w:p w:rsidR="00C30415" w:rsidRPr="00844093" w:rsidRDefault="00C30415" w:rsidP="00844093">
      <w:pPr>
        <w:numPr>
          <w:ilvl w:val="0"/>
          <w:numId w:val="16"/>
        </w:numPr>
        <w:tabs>
          <w:tab w:val="left" w:pos="142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zmiany dotyczącej dostarczanego sprzętu na sprzęt o parametrach nie gorszych niż oferowany,</w:t>
      </w:r>
      <w:r w:rsidR="007A3C8F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za cenę nie wyższą jak ustalona w umowie, w sytuacji gdy nastąpi jego wycofanie z produkcji (po terminie otwarcia ofert), co będzie potwierdzone oświadczeniem producenta, po uzyskaniu pisemnej zgody 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>Zamawiającego;</w:t>
      </w:r>
    </w:p>
    <w:p w:rsidR="006909F0" w:rsidRPr="00844093" w:rsidRDefault="0014178F" w:rsidP="00844093">
      <w:pPr>
        <w:numPr>
          <w:ilvl w:val="0"/>
          <w:numId w:val="16"/>
        </w:numPr>
        <w:tabs>
          <w:tab w:val="left" w:pos="142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zmiany terminu </w:t>
      </w:r>
      <w:r w:rsidR="005323F4" w:rsidRPr="00844093">
        <w:rPr>
          <w:rFonts w:ascii="Arial" w:hAnsi="Arial" w:cs="Arial"/>
          <w:sz w:val="20"/>
          <w:szCs w:val="20"/>
          <w:lang w:eastAsia="pl-PL"/>
        </w:rPr>
        <w:t xml:space="preserve">realizacji </w:t>
      </w:r>
      <w:r w:rsidRPr="00844093">
        <w:rPr>
          <w:rFonts w:ascii="Arial" w:hAnsi="Arial" w:cs="Arial"/>
          <w:sz w:val="20"/>
          <w:szCs w:val="20"/>
          <w:lang w:eastAsia="pl-PL"/>
        </w:rPr>
        <w:t>umowy</w:t>
      </w:r>
      <w:r w:rsidR="006909F0" w:rsidRPr="00844093">
        <w:rPr>
          <w:rFonts w:ascii="Arial" w:hAnsi="Arial" w:cs="Arial"/>
          <w:sz w:val="20"/>
          <w:szCs w:val="20"/>
          <w:lang w:eastAsia="pl-PL"/>
        </w:rPr>
        <w:t>:</w:t>
      </w:r>
    </w:p>
    <w:p w:rsidR="0014178F" w:rsidRPr="00844093" w:rsidRDefault="00067DE0" w:rsidP="00844093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 wyniku zaistnienia</w:t>
      </w:r>
      <w:r w:rsidRPr="00844093">
        <w:rPr>
          <w:rFonts w:ascii="Arial" w:eastAsia="Cambria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siły</w:t>
      </w:r>
      <w:r w:rsidRPr="00844093">
        <w:rPr>
          <w:rFonts w:ascii="Arial" w:eastAsia="Cambria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wyższej,</w:t>
      </w:r>
      <w:r w:rsidR="000B07B7" w:rsidRPr="00844093">
        <w:rPr>
          <w:rFonts w:ascii="Arial" w:hAnsi="Arial" w:cs="Arial"/>
          <w:sz w:val="20"/>
          <w:szCs w:val="20"/>
          <w:lang w:eastAsia="pl-PL"/>
        </w:rPr>
        <w:t xml:space="preserve"> o której mowa w § </w:t>
      </w:r>
      <w:r w:rsidR="008B1751">
        <w:rPr>
          <w:rFonts w:ascii="Arial" w:hAnsi="Arial" w:cs="Arial"/>
          <w:sz w:val="20"/>
          <w:szCs w:val="20"/>
          <w:lang w:eastAsia="pl-PL"/>
        </w:rPr>
        <w:t>9</w:t>
      </w:r>
      <w:r w:rsidR="000B07B7" w:rsidRPr="00844093">
        <w:rPr>
          <w:rFonts w:ascii="Arial" w:hAnsi="Arial" w:cs="Arial"/>
          <w:sz w:val="20"/>
          <w:szCs w:val="20"/>
          <w:lang w:eastAsia="pl-PL"/>
        </w:rPr>
        <w:t>,</w:t>
      </w:r>
    </w:p>
    <w:p w:rsidR="00137E09" w:rsidRPr="00844093" w:rsidRDefault="006909F0" w:rsidP="00844093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z przyczyny organizacyjnej leżącej po stronie Zamawiającego, w sytuacji gdy </w:t>
      </w:r>
      <w:r w:rsidR="00137E09" w:rsidRPr="00844093">
        <w:rPr>
          <w:rFonts w:ascii="Arial" w:hAnsi="Arial" w:cs="Arial"/>
          <w:sz w:val="20"/>
          <w:szCs w:val="20"/>
          <w:lang w:eastAsia="pl-PL"/>
        </w:rPr>
        <w:t>nastąpi niemożliwość odbioru sprzętu przez przedstawiciela Z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amawiającego, o którym mowa w § 5 </w:t>
      </w:r>
      <w:r w:rsidR="00645390" w:rsidRPr="00844093">
        <w:rPr>
          <w:rFonts w:ascii="Arial" w:hAnsi="Arial" w:cs="Arial"/>
          <w:sz w:val="20"/>
          <w:szCs w:val="20"/>
          <w:lang w:eastAsia="pl-PL"/>
        </w:rPr>
        <w:br/>
      </w:r>
      <w:r w:rsidRPr="00844093">
        <w:rPr>
          <w:rFonts w:ascii="Arial" w:hAnsi="Arial" w:cs="Arial"/>
          <w:sz w:val="20"/>
          <w:szCs w:val="20"/>
          <w:lang w:eastAsia="pl-PL"/>
        </w:rPr>
        <w:t>ust.</w:t>
      </w:r>
      <w:r w:rsidR="00137E09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D6995">
        <w:rPr>
          <w:rFonts w:ascii="Arial" w:hAnsi="Arial" w:cs="Arial"/>
          <w:sz w:val="20"/>
          <w:szCs w:val="20"/>
          <w:lang w:eastAsia="pl-PL"/>
        </w:rPr>
        <w:t>7</w:t>
      </w:r>
      <w:r w:rsidR="00137E09" w:rsidRPr="00844093">
        <w:rPr>
          <w:rFonts w:ascii="Arial" w:hAnsi="Arial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>;</w:t>
      </w:r>
    </w:p>
    <w:p w:rsidR="0014178F" w:rsidRPr="00844093" w:rsidRDefault="000817DC" w:rsidP="00844093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uppressAutoHyphens w:val="0"/>
        <w:spacing w:line="276" w:lineRule="auto"/>
        <w:ind w:hanging="76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zmiany zakresu podwykonawstwa w porównaniu do wskazanego w ofercie Wykonawcy, lub wprowadzenie Podwykonawcy, w sytuacji gdy Wykonawca wskazał w ofercie, że wykona 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 xml:space="preserve">zamówienie </w:t>
      </w:r>
      <w:r w:rsidR="00905AF9" w:rsidRPr="00844093">
        <w:rPr>
          <w:rFonts w:ascii="Arial" w:hAnsi="Arial" w:cs="Arial"/>
          <w:sz w:val="20"/>
          <w:szCs w:val="20"/>
          <w:lang w:eastAsia="pl-PL"/>
        </w:rPr>
        <w:t>samodzielnie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>;</w:t>
      </w:r>
    </w:p>
    <w:p w:rsidR="00067DE0" w:rsidRPr="00844093" w:rsidRDefault="0063280E" w:rsidP="00844093">
      <w:pPr>
        <w:numPr>
          <w:ilvl w:val="0"/>
          <w:numId w:val="16"/>
        </w:numPr>
        <w:tabs>
          <w:tab w:val="left" w:pos="142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gdy </w:t>
      </w:r>
      <w:r w:rsidR="00067DE0" w:rsidRPr="00844093">
        <w:rPr>
          <w:rFonts w:ascii="Arial" w:hAnsi="Arial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844093" w:rsidRDefault="00067DE0" w:rsidP="00844093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67DE0" w:rsidRPr="00844093" w:rsidRDefault="00067DE0" w:rsidP="00844093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lastRenderedPageBreak/>
        <w:t>w wyniku przejęcia przez Zamawiającego zobowiązań Wykona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>wcy względem jego podwykonawców;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D6939" w:rsidRPr="00844093" w:rsidRDefault="00936082" w:rsidP="00844093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jeżeli </w:t>
      </w:r>
      <w:r w:rsidR="00067DE0" w:rsidRPr="00844093">
        <w:rPr>
          <w:rFonts w:ascii="Arial" w:hAnsi="Arial" w:cs="Arial"/>
          <w:sz w:val="20"/>
          <w:szCs w:val="20"/>
          <w:lang w:eastAsia="pl-PL"/>
        </w:rPr>
        <w:t>zmiany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 nie są istotne w rozumieniu art. 144 ust. 1e ustawy,</w:t>
      </w:r>
      <w:r w:rsidR="005D6939" w:rsidRPr="00844093">
        <w:rPr>
          <w:rFonts w:ascii="Arial" w:hAnsi="Arial" w:cs="Arial"/>
          <w:sz w:val="20"/>
          <w:szCs w:val="20"/>
          <w:lang w:eastAsia="pl-PL"/>
        </w:rPr>
        <w:t xml:space="preserve"> niezależnie od ich wartości,</w:t>
      </w:r>
    </w:p>
    <w:p w:rsidR="00067DE0" w:rsidRPr="00844093" w:rsidRDefault="00067DE0" w:rsidP="00844093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D6939" w:rsidRPr="00844093">
        <w:rPr>
          <w:rFonts w:ascii="Arial" w:hAnsi="Arial" w:cs="Arial"/>
          <w:sz w:val="20"/>
          <w:szCs w:val="20"/>
          <w:lang w:eastAsia="pl-PL"/>
        </w:rPr>
        <w:t>innych przewidzianych w ustawie.</w:t>
      </w:r>
    </w:p>
    <w:p w:rsidR="009F4919" w:rsidRPr="00844093" w:rsidRDefault="009F4919" w:rsidP="00844093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4093">
        <w:rPr>
          <w:rFonts w:ascii="Arial" w:eastAsia="Calibri" w:hAnsi="Arial" w:cs="Arial"/>
          <w:sz w:val="20"/>
          <w:szCs w:val="20"/>
          <w:lang w:eastAsia="en-US"/>
        </w:rPr>
        <w:t>W przypadk</w:t>
      </w:r>
      <w:r w:rsidR="00DD48EF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 xml:space="preserve">ch, o których mowa w ust. 1 pkt </w:t>
      </w:r>
      <w:r w:rsidR="00905AF9" w:rsidRPr="00844093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 xml:space="preserve"> lit. </w:t>
      </w:r>
      <w:r w:rsidR="007E0427" w:rsidRPr="00844093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 xml:space="preserve"> umowy, Zamawiający nie może wprowadzać kolejnych zmian umowy w celu uniknię</w:t>
      </w:r>
      <w:r w:rsidR="00905AF9" w:rsidRPr="00844093">
        <w:rPr>
          <w:rFonts w:ascii="Arial" w:eastAsia="Calibri" w:hAnsi="Arial" w:cs="Arial"/>
          <w:sz w:val="20"/>
          <w:szCs w:val="20"/>
          <w:lang w:eastAsia="en-US"/>
        </w:rPr>
        <w:t>cia stosowania przepisów ustawy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67DE0" w:rsidRPr="00844093" w:rsidRDefault="00067DE0" w:rsidP="00844093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4093">
        <w:rPr>
          <w:rFonts w:ascii="Arial" w:eastAsia="Calibri" w:hAnsi="Arial" w:cs="Arial"/>
          <w:sz w:val="20"/>
          <w:szCs w:val="20"/>
          <w:lang w:eastAsia="en-US"/>
        </w:rPr>
        <w:t>Zmiany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postanowień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zawartej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umo</w:t>
      </w:r>
      <w:r w:rsidR="00936082" w:rsidRPr="00844093">
        <w:rPr>
          <w:rFonts w:ascii="Arial" w:eastAsia="Calibri" w:hAnsi="Arial" w:cs="Arial"/>
          <w:sz w:val="20"/>
          <w:szCs w:val="20"/>
          <w:lang w:eastAsia="en-US"/>
        </w:rPr>
        <w:t>wy, o których mowa w ust. 1 pkt</w:t>
      </w:r>
      <w:r w:rsidR="006F26EB" w:rsidRPr="00844093">
        <w:rPr>
          <w:rFonts w:ascii="Arial" w:eastAsia="Calibri" w:hAnsi="Arial" w:cs="Arial"/>
          <w:sz w:val="20"/>
          <w:szCs w:val="20"/>
          <w:lang w:eastAsia="en-US"/>
        </w:rPr>
        <w:t xml:space="preserve"> 1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="005D6939" w:rsidRPr="00844093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 xml:space="preserve"> wymagają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dla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swej ważności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formy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pisemnej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postaci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aneksu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podpisanego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przez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obie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strony, z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zastrzeżeniem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§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465C93" w:rsidRPr="00844093">
        <w:rPr>
          <w:rFonts w:ascii="Arial" w:eastAsia="Calibri" w:hAnsi="Arial" w:cs="Arial"/>
          <w:sz w:val="20"/>
          <w:szCs w:val="20"/>
          <w:lang w:eastAsia="en-US"/>
        </w:rPr>
        <w:t xml:space="preserve">5 ust. </w:t>
      </w:r>
      <w:r w:rsidR="004D6995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umowy. Wniosek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wprowadzenie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tych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zmian musi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być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złożony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na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piśmie i</w:t>
      </w:r>
      <w:r w:rsidRPr="00844093">
        <w:rPr>
          <w:rFonts w:ascii="Arial" w:eastAsia="Cambria" w:hAnsi="Arial" w:cs="Arial"/>
          <w:sz w:val="20"/>
          <w:szCs w:val="20"/>
          <w:lang w:eastAsia="en-US"/>
        </w:rPr>
        <w:t> </w:t>
      </w:r>
      <w:r w:rsidRPr="00844093">
        <w:rPr>
          <w:rFonts w:ascii="Arial" w:eastAsia="Calibri" w:hAnsi="Arial" w:cs="Arial"/>
          <w:sz w:val="20"/>
          <w:szCs w:val="20"/>
          <w:lang w:eastAsia="en-US"/>
        </w:rPr>
        <w:t>uzasadniony.</w:t>
      </w:r>
    </w:p>
    <w:p w:rsidR="00067DE0" w:rsidRPr="00844093" w:rsidRDefault="00067DE0" w:rsidP="0084409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A08" w:rsidRPr="00844093" w:rsidRDefault="005F2B3B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 xml:space="preserve">§ </w:t>
      </w:r>
      <w:r w:rsidR="00067DE0" w:rsidRPr="00844093">
        <w:rPr>
          <w:rFonts w:ascii="Arial" w:hAnsi="Arial" w:cs="Arial"/>
          <w:b/>
          <w:sz w:val="20"/>
          <w:szCs w:val="20"/>
        </w:rPr>
        <w:t>1</w:t>
      </w:r>
      <w:r w:rsidR="00DD48EF">
        <w:rPr>
          <w:rFonts w:ascii="Arial" w:hAnsi="Arial" w:cs="Arial"/>
          <w:b/>
          <w:sz w:val="20"/>
          <w:szCs w:val="20"/>
        </w:rPr>
        <w:t>1</w:t>
      </w:r>
    </w:p>
    <w:p w:rsidR="00753A5B" w:rsidRPr="00844093" w:rsidRDefault="007E2AD8" w:rsidP="00C6234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Odstąpienie od umowy</w:t>
      </w:r>
    </w:p>
    <w:p w:rsidR="0087586C" w:rsidRPr="00844093" w:rsidRDefault="00342F22" w:rsidP="0084409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Zamawiający, poza innymi przypadkami określonymi w powszechni</w:t>
      </w:r>
      <w:r w:rsidR="00323B34" w:rsidRPr="00844093">
        <w:rPr>
          <w:rFonts w:ascii="Arial" w:hAnsi="Arial" w:cs="Arial"/>
          <w:sz w:val="20"/>
          <w:szCs w:val="20"/>
        </w:rPr>
        <w:t>e obowiązujących przepisach,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8024B3" w:rsidRPr="00844093">
        <w:rPr>
          <w:rFonts w:ascii="Arial" w:hAnsi="Arial" w:cs="Arial"/>
          <w:sz w:val="20"/>
          <w:szCs w:val="20"/>
        </w:rPr>
        <w:br/>
      </w:r>
      <w:r w:rsidR="00323B34" w:rsidRPr="00844093">
        <w:rPr>
          <w:rFonts w:ascii="Arial" w:hAnsi="Arial" w:cs="Arial"/>
          <w:sz w:val="20"/>
          <w:szCs w:val="20"/>
        </w:rPr>
        <w:t>a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zwłaszcza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 Kodeksie cywilnym, może odstąpić od umowy w następujących przypadkach</w:t>
      </w:r>
      <w:r w:rsidR="0087586C" w:rsidRPr="00844093">
        <w:rPr>
          <w:rFonts w:ascii="Arial" w:hAnsi="Arial" w:cs="Arial"/>
          <w:sz w:val="20"/>
          <w:szCs w:val="20"/>
        </w:rPr>
        <w:t>:</w:t>
      </w:r>
    </w:p>
    <w:p w:rsidR="0087586C" w:rsidRPr="00844093" w:rsidRDefault="0087586C" w:rsidP="0084409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 może odstąpić od umowy</w:t>
      </w:r>
      <w:r w:rsidR="002B71C5" w:rsidRPr="00844093">
        <w:rPr>
          <w:rFonts w:ascii="Arial" w:hAnsi="Arial" w:cs="Arial"/>
          <w:sz w:val="20"/>
          <w:szCs w:val="20"/>
        </w:rPr>
        <w:t xml:space="preserve"> zgodnie z art. 145 ustawy</w:t>
      </w:r>
      <w:r w:rsidRPr="00844093">
        <w:rPr>
          <w:rFonts w:ascii="Arial" w:hAnsi="Arial" w:cs="Arial"/>
          <w:sz w:val="20"/>
          <w:szCs w:val="20"/>
        </w:rPr>
        <w:t xml:space="preserve">, jeżeli wykonanie umowy nie leży w interesie publicznym, </w:t>
      </w:r>
      <w:r w:rsidR="00677AC2" w:rsidRPr="00844093">
        <w:rPr>
          <w:rFonts w:ascii="Arial" w:hAnsi="Arial" w:cs="Arial"/>
          <w:sz w:val="20"/>
          <w:szCs w:val="20"/>
        </w:rPr>
        <w:t>lub dalsze wykonywanie umowy może zagrozić istotnemu interesowi bezpieczeństwa państwa lub bezpieczeństwu publicznemu</w:t>
      </w:r>
      <w:r w:rsidRPr="00844093">
        <w:rPr>
          <w:rFonts w:ascii="Arial" w:hAnsi="Arial" w:cs="Arial"/>
          <w:sz w:val="20"/>
          <w:szCs w:val="20"/>
        </w:rPr>
        <w:t>. W tym przypadku Zamawiający może odstąpić od</w:t>
      </w:r>
      <w:r w:rsidR="00475450" w:rsidRPr="00844093">
        <w:rPr>
          <w:rFonts w:ascii="Arial" w:hAnsi="Arial" w:cs="Arial"/>
          <w:sz w:val="20"/>
          <w:szCs w:val="20"/>
        </w:rPr>
        <w:t> </w:t>
      </w:r>
      <w:r w:rsidRPr="00844093">
        <w:rPr>
          <w:rFonts w:ascii="Arial" w:hAnsi="Arial" w:cs="Arial"/>
          <w:sz w:val="20"/>
          <w:szCs w:val="20"/>
        </w:rPr>
        <w:t>umowy w terminie 30 dni od powzięcia wiadomości o tych okolicznościach</w:t>
      </w:r>
      <w:r w:rsidR="000817DC" w:rsidRPr="00844093">
        <w:rPr>
          <w:rFonts w:ascii="Arial" w:hAnsi="Arial" w:cs="Arial"/>
          <w:sz w:val="20"/>
          <w:szCs w:val="20"/>
        </w:rPr>
        <w:t>;</w:t>
      </w:r>
    </w:p>
    <w:p w:rsidR="00357704" w:rsidRPr="00844093" w:rsidRDefault="00357704" w:rsidP="0084409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W </w:t>
      </w:r>
      <w:r w:rsidR="00F36F1D" w:rsidRPr="00844093">
        <w:rPr>
          <w:rFonts w:ascii="Arial" w:hAnsi="Arial" w:cs="Arial"/>
          <w:sz w:val="20"/>
          <w:szCs w:val="20"/>
        </w:rPr>
        <w:t>prz</w:t>
      </w:r>
      <w:r w:rsidRPr="00844093">
        <w:rPr>
          <w:rFonts w:ascii="Arial" w:hAnsi="Arial" w:cs="Arial"/>
          <w:sz w:val="20"/>
          <w:szCs w:val="20"/>
        </w:rPr>
        <w:t>ypadku określonym w</w:t>
      </w:r>
      <w:r w:rsidR="00CC03F9" w:rsidRPr="00844093">
        <w:rPr>
          <w:rFonts w:ascii="Arial" w:hAnsi="Arial" w:cs="Arial"/>
          <w:sz w:val="20"/>
          <w:szCs w:val="20"/>
        </w:rPr>
        <w:t xml:space="preserve"> pkt</w:t>
      </w:r>
      <w:r w:rsidRPr="00844093">
        <w:rPr>
          <w:rFonts w:ascii="Arial" w:hAnsi="Arial" w:cs="Arial"/>
          <w:sz w:val="20"/>
          <w:szCs w:val="20"/>
        </w:rPr>
        <w:t xml:space="preserve"> 1</w:t>
      </w:r>
      <w:r w:rsidR="00CC7104" w:rsidRPr="00844093">
        <w:rPr>
          <w:rFonts w:ascii="Arial" w:hAnsi="Arial" w:cs="Arial"/>
          <w:sz w:val="20"/>
          <w:szCs w:val="20"/>
        </w:rPr>
        <w:t>)</w:t>
      </w:r>
      <w:r w:rsidRPr="00844093">
        <w:rPr>
          <w:rFonts w:ascii="Arial" w:hAnsi="Arial" w:cs="Arial"/>
          <w:sz w:val="20"/>
          <w:szCs w:val="20"/>
        </w:rPr>
        <w:t xml:space="preserve"> Wykonawca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może żądać jedynie wynagrodzenia należnego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mu z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tytułu wykonania części umowy</w:t>
      </w:r>
      <w:r w:rsidR="003F6F4B" w:rsidRPr="00844093">
        <w:rPr>
          <w:rFonts w:ascii="Arial" w:hAnsi="Arial" w:cs="Arial"/>
          <w:sz w:val="20"/>
          <w:szCs w:val="20"/>
        </w:rPr>
        <w:t>;</w:t>
      </w:r>
    </w:p>
    <w:p w:rsidR="0087586C" w:rsidRPr="00844093" w:rsidRDefault="0087586C" w:rsidP="0084409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 xml:space="preserve">Zamawiający może również odstąpić od umowy na zasadach określonych w </w:t>
      </w:r>
      <w:r w:rsidR="00CC03F9" w:rsidRPr="00844093">
        <w:rPr>
          <w:rFonts w:ascii="Arial" w:hAnsi="Arial" w:cs="Arial"/>
          <w:sz w:val="20"/>
          <w:szCs w:val="20"/>
        </w:rPr>
        <w:t>pkt</w:t>
      </w:r>
      <w:r w:rsidRPr="00844093">
        <w:rPr>
          <w:rFonts w:ascii="Arial" w:hAnsi="Arial" w:cs="Arial"/>
          <w:sz w:val="20"/>
          <w:szCs w:val="20"/>
        </w:rPr>
        <w:t xml:space="preserve"> 1</w:t>
      </w:r>
      <w:r w:rsidR="00357704" w:rsidRPr="00844093">
        <w:rPr>
          <w:rFonts w:ascii="Arial" w:hAnsi="Arial" w:cs="Arial"/>
          <w:sz w:val="20"/>
          <w:szCs w:val="20"/>
        </w:rPr>
        <w:t xml:space="preserve"> i 2</w:t>
      </w:r>
      <w:r w:rsidR="0051172B" w:rsidRPr="00844093">
        <w:rPr>
          <w:rFonts w:ascii="Arial" w:hAnsi="Arial" w:cs="Arial"/>
          <w:sz w:val="20"/>
          <w:szCs w:val="20"/>
        </w:rPr>
        <w:t xml:space="preserve">, </w:t>
      </w:r>
      <w:r w:rsidR="004D6995">
        <w:rPr>
          <w:rFonts w:ascii="Arial" w:hAnsi="Arial" w:cs="Arial"/>
          <w:sz w:val="20"/>
          <w:szCs w:val="20"/>
        </w:rPr>
        <w:br/>
      </w:r>
      <w:r w:rsidR="0051172B" w:rsidRPr="00844093">
        <w:rPr>
          <w:rFonts w:ascii="Arial" w:hAnsi="Arial" w:cs="Arial"/>
          <w:sz w:val="20"/>
          <w:szCs w:val="20"/>
        </w:rPr>
        <w:t>w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="00F36F1D" w:rsidRPr="00844093">
        <w:rPr>
          <w:rFonts w:ascii="Arial" w:hAnsi="Arial" w:cs="Arial"/>
          <w:sz w:val="20"/>
          <w:szCs w:val="20"/>
        </w:rPr>
        <w:t>prz</w:t>
      </w:r>
      <w:r w:rsidRPr="00844093">
        <w:rPr>
          <w:rFonts w:ascii="Arial" w:hAnsi="Arial" w:cs="Arial"/>
          <w:sz w:val="20"/>
          <w:szCs w:val="20"/>
        </w:rPr>
        <w:t>ypadku: likwidacji przedsiębiorstwa Wykonawcy</w:t>
      </w:r>
      <w:r w:rsidR="00F447CE" w:rsidRPr="00844093">
        <w:rPr>
          <w:rFonts w:ascii="Arial" w:hAnsi="Arial" w:cs="Arial"/>
          <w:sz w:val="20"/>
          <w:szCs w:val="20"/>
        </w:rPr>
        <w:t xml:space="preserve">, </w:t>
      </w:r>
      <w:r w:rsidRPr="00844093">
        <w:rPr>
          <w:rFonts w:ascii="Arial" w:hAnsi="Arial" w:cs="Arial"/>
          <w:sz w:val="20"/>
          <w:szCs w:val="20"/>
        </w:rPr>
        <w:t xml:space="preserve">wydania nakazu zajęcia </w:t>
      </w:r>
      <w:r w:rsidR="00394141" w:rsidRPr="00844093">
        <w:rPr>
          <w:rFonts w:ascii="Arial" w:hAnsi="Arial" w:cs="Arial"/>
          <w:sz w:val="20"/>
          <w:szCs w:val="20"/>
        </w:rPr>
        <w:t xml:space="preserve">istotnej części </w:t>
      </w:r>
      <w:r w:rsidRPr="00844093">
        <w:rPr>
          <w:rFonts w:ascii="Arial" w:hAnsi="Arial" w:cs="Arial"/>
          <w:sz w:val="20"/>
          <w:szCs w:val="20"/>
        </w:rPr>
        <w:t>majątku Wykonawc</w:t>
      </w:r>
      <w:r w:rsidR="003F6F4B" w:rsidRPr="00844093">
        <w:rPr>
          <w:rFonts w:ascii="Arial" w:hAnsi="Arial" w:cs="Arial"/>
          <w:sz w:val="20"/>
          <w:szCs w:val="20"/>
        </w:rPr>
        <w:t>y;</w:t>
      </w:r>
    </w:p>
    <w:p w:rsidR="0043774A" w:rsidRPr="00844093" w:rsidRDefault="009E6080" w:rsidP="0084409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 może odstąpić od umowy</w:t>
      </w:r>
      <w:r w:rsidR="006E4B71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przypadku, gdy Wykonawca opóźnia się z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realizacją zamówienia</w:t>
      </w:r>
      <w:r w:rsidR="003F6F4B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 xml:space="preserve">o więcej niż 14 dni w </w:t>
      </w:r>
      <w:r w:rsidR="00E53659" w:rsidRPr="00844093">
        <w:rPr>
          <w:rFonts w:ascii="Arial" w:hAnsi="Arial" w:cs="Arial"/>
          <w:sz w:val="20"/>
          <w:szCs w:val="20"/>
        </w:rPr>
        <w:t>stosunku do terminu określonego</w:t>
      </w:r>
      <w:r w:rsidR="006F26EB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 § 2</w:t>
      </w:r>
      <w:r w:rsidR="00405B23" w:rsidRPr="00844093">
        <w:rPr>
          <w:rFonts w:ascii="Arial" w:hAnsi="Arial" w:cs="Arial"/>
          <w:sz w:val="20"/>
          <w:szCs w:val="20"/>
        </w:rPr>
        <w:t xml:space="preserve"> umowy</w:t>
      </w:r>
      <w:r w:rsidR="00336A4A" w:rsidRPr="00844093">
        <w:rPr>
          <w:rFonts w:ascii="Arial" w:hAnsi="Arial" w:cs="Arial"/>
          <w:sz w:val="20"/>
          <w:szCs w:val="20"/>
        </w:rPr>
        <w:t>,</w:t>
      </w:r>
      <w:r w:rsidRPr="00844093">
        <w:rPr>
          <w:rFonts w:ascii="Arial" w:hAnsi="Arial" w:cs="Arial"/>
          <w:sz w:val="20"/>
          <w:szCs w:val="20"/>
        </w:rPr>
        <w:t xml:space="preserve"> naliczając Wykonawcy karę umowną, o</w:t>
      </w:r>
      <w:r w:rsidR="0007508A" w:rsidRPr="00844093">
        <w:rPr>
          <w:rFonts w:ascii="Arial" w:hAnsi="Arial" w:cs="Arial"/>
          <w:sz w:val="20"/>
          <w:szCs w:val="20"/>
        </w:rPr>
        <w:t xml:space="preserve"> której mowa w § </w:t>
      </w:r>
      <w:r w:rsidR="00DD48EF">
        <w:rPr>
          <w:rFonts w:ascii="Arial" w:hAnsi="Arial" w:cs="Arial"/>
          <w:sz w:val="20"/>
          <w:szCs w:val="20"/>
        </w:rPr>
        <w:t>8</w:t>
      </w:r>
      <w:r w:rsidR="0007508A" w:rsidRPr="00844093">
        <w:rPr>
          <w:rFonts w:ascii="Arial" w:hAnsi="Arial" w:cs="Arial"/>
          <w:sz w:val="20"/>
          <w:szCs w:val="20"/>
        </w:rPr>
        <w:t xml:space="preserve"> ust. </w:t>
      </w:r>
      <w:r w:rsidR="00677AC2" w:rsidRPr="00844093">
        <w:rPr>
          <w:rFonts w:ascii="Arial" w:hAnsi="Arial" w:cs="Arial"/>
          <w:sz w:val="20"/>
          <w:szCs w:val="20"/>
        </w:rPr>
        <w:t>2</w:t>
      </w:r>
      <w:r w:rsidR="003F6F4B" w:rsidRPr="00844093">
        <w:rPr>
          <w:rFonts w:ascii="Arial" w:hAnsi="Arial" w:cs="Arial"/>
          <w:sz w:val="20"/>
          <w:szCs w:val="20"/>
        </w:rPr>
        <w:t>;</w:t>
      </w:r>
    </w:p>
    <w:p w:rsidR="00942F48" w:rsidRPr="00844093" w:rsidRDefault="00677AC2" w:rsidP="0084409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może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odstąpić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od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umowy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przypadku,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gdy</w:t>
      </w:r>
      <w:r w:rsidRPr="00844093">
        <w:rPr>
          <w:rFonts w:ascii="Arial" w:eastAsia="Cambria" w:hAnsi="Arial" w:cs="Arial"/>
          <w:sz w:val="20"/>
          <w:szCs w:val="20"/>
        </w:rPr>
        <w:t xml:space="preserve"> dostawa </w:t>
      </w:r>
      <w:r w:rsidRPr="00844093">
        <w:rPr>
          <w:rFonts w:ascii="Arial" w:hAnsi="Arial" w:cs="Arial"/>
          <w:sz w:val="20"/>
          <w:szCs w:val="20"/>
        </w:rPr>
        <w:t>jest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realizowana wadliwie lub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sprzecznie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z umową,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tym również w zakresie świadczeń gwarancyjnych, po bezskutecznym upływie wyznaczonego Wykonawcy nie krótszego niż 7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dni dodatkowego terminu na usunięcie naruszeń. W takim przypadku Zamawiający naliczy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Wykonawcy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karę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umowną,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o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której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mowa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w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§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="00DD48EF">
        <w:rPr>
          <w:rFonts w:ascii="Arial" w:hAnsi="Arial" w:cs="Arial"/>
          <w:sz w:val="20"/>
          <w:szCs w:val="20"/>
        </w:rPr>
        <w:t>8</w:t>
      </w:r>
      <w:r w:rsidRPr="00844093">
        <w:rPr>
          <w:rFonts w:ascii="Arial" w:eastAsia="Cambria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ust.</w:t>
      </w:r>
      <w:r w:rsidRPr="00844093">
        <w:rPr>
          <w:rFonts w:ascii="Arial" w:eastAsia="Cambria" w:hAnsi="Arial" w:cs="Arial"/>
          <w:sz w:val="20"/>
          <w:szCs w:val="20"/>
        </w:rPr>
        <w:t xml:space="preserve"> 2</w:t>
      </w:r>
      <w:r w:rsidRPr="00844093">
        <w:rPr>
          <w:rFonts w:ascii="Arial" w:hAnsi="Arial" w:cs="Arial"/>
          <w:sz w:val="20"/>
          <w:szCs w:val="20"/>
        </w:rPr>
        <w:t>.</w:t>
      </w:r>
      <w:r w:rsidR="00F10339" w:rsidRPr="00844093">
        <w:rPr>
          <w:rFonts w:ascii="Arial" w:hAnsi="Arial" w:cs="Arial"/>
          <w:sz w:val="20"/>
          <w:szCs w:val="20"/>
        </w:rPr>
        <w:t xml:space="preserve"> </w:t>
      </w:r>
    </w:p>
    <w:p w:rsidR="009E6080" w:rsidRPr="00844093" w:rsidRDefault="009E6080" w:rsidP="0084409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 może odstąpić od umowy w</w:t>
      </w:r>
      <w:r w:rsidR="00854434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przypadk</w:t>
      </w:r>
      <w:r w:rsidR="00CC03F9" w:rsidRPr="00844093">
        <w:rPr>
          <w:rFonts w:ascii="Arial" w:hAnsi="Arial" w:cs="Arial"/>
          <w:sz w:val="20"/>
          <w:szCs w:val="20"/>
        </w:rPr>
        <w:t>ach, o których mowa w ust.</w:t>
      </w:r>
      <w:r w:rsidR="00786C83" w:rsidRPr="00844093">
        <w:rPr>
          <w:rFonts w:ascii="Arial" w:hAnsi="Arial" w:cs="Arial"/>
          <w:sz w:val="20"/>
          <w:szCs w:val="20"/>
        </w:rPr>
        <w:t xml:space="preserve"> </w:t>
      </w:r>
      <w:r w:rsidR="0007508A" w:rsidRPr="00844093">
        <w:rPr>
          <w:rFonts w:ascii="Arial" w:hAnsi="Arial" w:cs="Arial"/>
          <w:sz w:val="20"/>
          <w:szCs w:val="20"/>
        </w:rPr>
        <w:t>1 pkt 4 i 5</w:t>
      </w:r>
      <w:r w:rsidRPr="00844093">
        <w:rPr>
          <w:rFonts w:ascii="Arial" w:hAnsi="Arial" w:cs="Arial"/>
          <w:sz w:val="20"/>
          <w:szCs w:val="20"/>
        </w:rPr>
        <w:t xml:space="preserve">, </w:t>
      </w:r>
      <w:r w:rsidR="004D6995">
        <w:rPr>
          <w:rFonts w:ascii="Arial" w:hAnsi="Arial" w:cs="Arial"/>
          <w:sz w:val="20"/>
          <w:szCs w:val="20"/>
        </w:rPr>
        <w:br/>
      </w:r>
      <w:r w:rsidRPr="00844093">
        <w:rPr>
          <w:rFonts w:ascii="Arial" w:hAnsi="Arial" w:cs="Arial"/>
          <w:sz w:val="20"/>
          <w:szCs w:val="20"/>
        </w:rPr>
        <w:t>w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terminie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87183B" w:rsidRPr="00844093">
        <w:rPr>
          <w:rFonts w:ascii="Arial" w:hAnsi="Arial" w:cs="Arial"/>
          <w:sz w:val="20"/>
          <w:szCs w:val="20"/>
        </w:rPr>
        <w:t>30</w:t>
      </w:r>
      <w:r w:rsidRPr="00844093">
        <w:rPr>
          <w:rFonts w:ascii="Arial" w:hAnsi="Arial" w:cs="Arial"/>
          <w:sz w:val="20"/>
          <w:szCs w:val="20"/>
        </w:rPr>
        <w:t xml:space="preserve"> dni od powzięcia wiadomości o tych okolicznościach</w:t>
      </w:r>
      <w:r w:rsidR="00CC03F9" w:rsidRPr="00844093">
        <w:rPr>
          <w:rFonts w:ascii="Arial" w:hAnsi="Arial" w:cs="Arial"/>
          <w:sz w:val="20"/>
          <w:szCs w:val="20"/>
        </w:rPr>
        <w:t>.</w:t>
      </w:r>
    </w:p>
    <w:p w:rsidR="00CC03F9" w:rsidRPr="00844093" w:rsidRDefault="00CC03F9" w:rsidP="00844093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Ustanie obowiązywania umowy, niezależnie od przyczyny i podstawy, w tym na skutek odstąpienia</w:t>
      </w:r>
      <w:r w:rsidR="00525B83" w:rsidRPr="00844093">
        <w:rPr>
          <w:rFonts w:ascii="Arial" w:hAnsi="Arial" w:cs="Arial"/>
          <w:sz w:val="20"/>
          <w:szCs w:val="20"/>
        </w:rPr>
        <w:t xml:space="preserve"> </w:t>
      </w:r>
      <w:r w:rsidRPr="00844093">
        <w:rPr>
          <w:rFonts w:ascii="Arial" w:hAnsi="Arial" w:cs="Arial"/>
          <w:sz w:val="20"/>
          <w:szCs w:val="20"/>
        </w:rPr>
        <w:t>od umowy przez Zamawiającego, nie pozbawia Zamawiającego prawa dochodzenia kar umownych</w:t>
      </w:r>
      <w:r w:rsidR="008024B3" w:rsidRPr="00844093">
        <w:rPr>
          <w:rFonts w:ascii="Arial" w:hAnsi="Arial" w:cs="Arial"/>
          <w:sz w:val="20"/>
          <w:szCs w:val="20"/>
        </w:rPr>
        <w:t xml:space="preserve"> </w:t>
      </w:r>
      <w:r w:rsidR="008024B3" w:rsidRPr="00844093">
        <w:rPr>
          <w:rFonts w:ascii="Arial" w:hAnsi="Arial" w:cs="Arial"/>
          <w:sz w:val="20"/>
          <w:szCs w:val="20"/>
        </w:rPr>
        <w:br/>
      </w:r>
      <w:r w:rsidRPr="00844093">
        <w:rPr>
          <w:rFonts w:ascii="Arial" w:hAnsi="Arial" w:cs="Arial"/>
          <w:sz w:val="20"/>
          <w:szCs w:val="20"/>
        </w:rPr>
        <w:t>i odszkodowań przewidzianych w umowie.</w:t>
      </w:r>
    </w:p>
    <w:p w:rsidR="004E3A64" w:rsidRDefault="004E3A64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21A82" w:rsidRPr="00844093" w:rsidRDefault="007B000C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1</w:t>
      </w:r>
      <w:r w:rsidR="00DD48EF">
        <w:rPr>
          <w:rFonts w:ascii="Arial" w:hAnsi="Arial" w:cs="Arial"/>
          <w:b/>
          <w:sz w:val="20"/>
          <w:szCs w:val="20"/>
        </w:rPr>
        <w:t>2</w:t>
      </w:r>
    </w:p>
    <w:p w:rsidR="005464DF" w:rsidRPr="00844093" w:rsidRDefault="00067DE0" w:rsidP="00C6234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Rozwiązanie umowy</w:t>
      </w:r>
    </w:p>
    <w:p w:rsidR="00677AC2" w:rsidRPr="00844093" w:rsidRDefault="00677AC2" w:rsidP="00844093">
      <w:pPr>
        <w:numPr>
          <w:ilvl w:val="1"/>
          <w:numId w:val="37"/>
        </w:numPr>
        <w:tabs>
          <w:tab w:val="left" w:pos="-142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Zamawiający, zgodnie z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art. 145a ustawy, może rozwiązać umowę, jeżeli zachodzi jedna</w:t>
      </w:r>
      <w:r w:rsidR="00525B8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br/>
      </w:r>
      <w:r w:rsidRPr="00844093">
        <w:rPr>
          <w:rFonts w:ascii="Arial" w:hAnsi="Arial" w:cs="Arial"/>
          <w:sz w:val="20"/>
          <w:szCs w:val="20"/>
          <w:lang w:eastAsia="pl-PL"/>
        </w:rPr>
        <w:t>z następujących okoliczności:</w:t>
      </w:r>
    </w:p>
    <w:p w:rsidR="00677AC2" w:rsidRPr="00844093" w:rsidRDefault="00677AC2" w:rsidP="0084409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zmiana umowy została dokonana z naruszeniem art. 144 ust. 1-1b, 1d i 1e ustawy,</w:t>
      </w:r>
    </w:p>
    <w:p w:rsidR="00677AC2" w:rsidRPr="00844093" w:rsidRDefault="00677AC2" w:rsidP="0084409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Wykonawca w chwili zawarcia umowy podlegał wykluczeniu z postępowania na podstawie </w:t>
      </w:r>
      <w:r w:rsidR="004D6995">
        <w:rPr>
          <w:rFonts w:ascii="Arial" w:hAnsi="Arial" w:cs="Arial"/>
          <w:sz w:val="20"/>
          <w:szCs w:val="20"/>
          <w:lang w:eastAsia="pl-PL"/>
        </w:rPr>
        <w:br/>
      </w:r>
      <w:r w:rsidRPr="00844093">
        <w:rPr>
          <w:rFonts w:ascii="Arial" w:hAnsi="Arial" w:cs="Arial"/>
          <w:sz w:val="20"/>
          <w:szCs w:val="20"/>
          <w:lang w:eastAsia="pl-PL"/>
        </w:rPr>
        <w:t>art. 24 ust. 1 ustawy,</w:t>
      </w:r>
    </w:p>
    <w:p w:rsidR="00677AC2" w:rsidRPr="00844093" w:rsidRDefault="00677AC2" w:rsidP="0084409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Trybunał Sprawiedliwości Unii Europejskiej stwierdził, w ramach procedury przewidzianej 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br/>
      </w:r>
      <w:r w:rsidRPr="00844093">
        <w:rPr>
          <w:rFonts w:ascii="Arial" w:hAnsi="Arial" w:cs="Arial"/>
          <w:sz w:val="20"/>
          <w:szCs w:val="20"/>
          <w:lang w:eastAsia="pl-PL"/>
        </w:rPr>
        <w:t>w art. 258 Traktatu o Funkcjonowaniu Unii Europejskiej, że państwo polskie uchybiło zobowiązaniom, które ciążą na nim na mocy Traktatów, dyrektywy 2014/24/UE, z uwagi na to, że Zamawiający udzielił zamówienia z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naruszeniem przepisów prawa Unii Europejskiej. </w:t>
      </w:r>
    </w:p>
    <w:p w:rsidR="00677AC2" w:rsidRPr="00844093" w:rsidRDefault="00677AC2" w:rsidP="00844093">
      <w:pPr>
        <w:numPr>
          <w:ilvl w:val="1"/>
          <w:numId w:val="37"/>
        </w:numPr>
        <w:tabs>
          <w:tab w:val="left" w:pos="142"/>
          <w:tab w:val="num" w:pos="284"/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 przypadku, o którym mowa w ust. 1, Wykonawca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może żądać wyłącznie wynagrodzenia należnego mu z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tytułu wykonania części umowy. </w:t>
      </w:r>
    </w:p>
    <w:p w:rsidR="0093229B" w:rsidRPr="00844093" w:rsidRDefault="0093229B" w:rsidP="0084409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10339" w:rsidRPr="00844093" w:rsidRDefault="00F10339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1</w:t>
      </w:r>
      <w:r w:rsidR="00DD48EF">
        <w:rPr>
          <w:rFonts w:ascii="Arial" w:hAnsi="Arial" w:cs="Arial"/>
          <w:b/>
          <w:sz w:val="20"/>
          <w:szCs w:val="20"/>
        </w:rPr>
        <w:t>3</w:t>
      </w:r>
    </w:p>
    <w:p w:rsidR="00753A5B" w:rsidRPr="00844093" w:rsidRDefault="007E2AD8" w:rsidP="00C6234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Podwykonawcy</w:t>
      </w:r>
    </w:p>
    <w:p w:rsidR="00C30415" w:rsidRPr="00844093" w:rsidRDefault="00C30415" w:rsidP="00844093">
      <w:pPr>
        <w:numPr>
          <w:ilvl w:val="0"/>
          <w:numId w:val="8"/>
        </w:numPr>
        <w:tabs>
          <w:tab w:val="left" w:pos="-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Podwykonawcy wykonają zamówienie w zakresie:</w:t>
      </w:r>
    </w:p>
    <w:p w:rsidR="00C30415" w:rsidRPr="00844093" w:rsidRDefault="00C30415" w:rsidP="0084409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…………………………………………….,</w:t>
      </w:r>
    </w:p>
    <w:p w:rsidR="00C30415" w:rsidRPr="00844093" w:rsidRDefault="00C30415" w:rsidP="0084409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C30415" w:rsidRPr="00844093" w:rsidRDefault="00C30415" w:rsidP="0084409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lastRenderedPageBreak/>
        <w:t>Powierzenie wykonania części zamówienia podw</w:t>
      </w:r>
      <w:r w:rsidR="00525B83" w:rsidRPr="00844093">
        <w:rPr>
          <w:rFonts w:ascii="Arial" w:hAnsi="Arial" w:cs="Arial"/>
          <w:sz w:val="20"/>
          <w:szCs w:val="20"/>
          <w:lang w:eastAsia="pl-PL"/>
        </w:rPr>
        <w:t xml:space="preserve">ykonawcom nie zwalnia Wykonawcy 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br/>
      </w:r>
      <w:r w:rsidRPr="00844093">
        <w:rPr>
          <w:rFonts w:ascii="Arial" w:hAnsi="Arial" w:cs="Arial"/>
          <w:sz w:val="20"/>
          <w:szCs w:val="20"/>
          <w:lang w:eastAsia="pl-PL"/>
        </w:rPr>
        <w:t>z odpowiedzialności za należyte wykonanie tego zamówienia.</w:t>
      </w:r>
    </w:p>
    <w:p w:rsidR="00C30415" w:rsidRPr="00844093" w:rsidRDefault="00C30415" w:rsidP="00844093">
      <w:pPr>
        <w:numPr>
          <w:ilvl w:val="2"/>
          <w:numId w:val="18"/>
        </w:numPr>
        <w:tabs>
          <w:tab w:val="left" w:pos="-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844093" w:rsidRDefault="00C30415" w:rsidP="0084409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C30415" w:rsidRPr="00844093" w:rsidRDefault="00C30415" w:rsidP="0084409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844093" w:rsidRDefault="00C30415" w:rsidP="00844093">
      <w:pPr>
        <w:numPr>
          <w:ilvl w:val="2"/>
          <w:numId w:val="18"/>
        </w:numPr>
        <w:tabs>
          <w:tab w:val="left" w:pos="-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C30415" w:rsidRPr="00844093" w:rsidRDefault="00C30415" w:rsidP="00844093">
      <w:pPr>
        <w:tabs>
          <w:tab w:val="left" w:pos="142"/>
        </w:tabs>
        <w:suppressAutoHyphens w:val="0"/>
        <w:spacing w:line="276" w:lineRule="auto"/>
        <w:ind w:left="284"/>
        <w:rPr>
          <w:rFonts w:ascii="Arial" w:hAnsi="Arial" w:cs="Arial"/>
          <w:i/>
          <w:iCs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 xml:space="preserve">* </w:t>
      </w:r>
      <w:r w:rsidRPr="00844093">
        <w:rPr>
          <w:rFonts w:ascii="Arial" w:hAnsi="Arial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096ACF" w:rsidRPr="00844093" w:rsidRDefault="00096ACF" w:rsidP="0084409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21A82" w:rsidRPr="00844093" w:rsidRDefault="005B14A8" w:rsidP="0084409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§ 1</w:t>
      </w:r>
      <w:r w:rsidR="00DD48EF">
        <w:rPr>
          <w:rFonts w:ascii="Arial" w:hAnsi="Arial" w:cs="Arial"/>
          <w:b/>
          <w:sz w:val="20"/>
          <w:szCs w:val="20"/>
        </w:rPr>
        <w:t>4</w:t>
      </w:r>
    </w:p>
    <w:p w:rsidR="00753A5B" w:rsidRPr="00844093" w:rsidRDefault="007E2AD8" w:rsidP="00C6234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44093">
        <w:rPr>
          <w:rFonts w:ascii="Arial" w:hAnsi="Arial" w:cs="Arial"/>
          <w:b/>
          <w:sz w:val="20"/>
          <w:szCs w:val="20"/>
        </w:rPr>
        <w:t>Postanowienia końcowe</w:t>
      </w:r>
    </w:p>
    <w:p w:rsidR="0007508A" w:rsidRPr="00844093" w:rsidRDefault="0007508A" w:rsidP="00844093">
      <w:pPr>
        <w:numPr>
          <w:ilvl w:val="0"/>
          <w:numId w:val="19"/>
        </w:numPr>
        <w:tabs>
          <w:tab w:val="left" w:pos="-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Wykonawca nie ma prawa cesji praw i/lub obowiązków wynikających z umowy na rzecz osób trzecich, z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>zastrzeżeniem ust. 2.</w:t>
      </w:r>
    </w:p>
    <w:p w:rsidR="0007508A" w:rsidRPr="00844093" w:rsidRDefault="0007508A" w:rsidP="00844093">
      <w:pPr>
        <w:numPr>
          <w:ilvl w:val="0"/>
          <w:numId w:val="19"/>
        </w:numPr>
        <w:tabs>
          <w:tab w:val="left" w:pos="-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844093" w:rsidRDefault="0007508A" w:rsidP="00844093">
      <w:pPr>
        <w:numPr>
          <w:ilvl w:val="0"/>
          <w:numId w:val="19"/>
        </w:numPr>
        <w:tabs>
          <w:tab w:val="left" w:pos="-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Wszelkie spory między stronami wynikające z umowy rozstrzygane będą na zasadzie wzajemnego porozumienia.</w:t>
      </w:r>
    </w:p>
    <w:p w:rsidR="0007508A" w:rsidRPr="00844093" w:rsidRDefault="0007508A" w:rsidP="00844093">
      <w:pPr>
        <w:numPr>
          <w:ilvl w:val="0"/>
          <w:numId w:val="19"/>
        </w:numPr>
        <w:tabs>
          <w:tab w:val="left" w:pos="-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Jeżeli strony nie osiągną kompromisu wówczas sprawy sporne, kierowane będą do sądu powszechnego właściwego dla siedziby Zamawiającego.</w:t>
      </w:r>
    </w:p>
    <w:p w:rsidR="0007508A" w:rsidRPr="00844093" w:rsidRDefault="0007508A" w:rsidP="0084409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color w:val="000000"/>
          <w:spacing w:val="1"/>
          <w:sz w:val="20"/>
          <w:szCs w:val="20"/>
          <w:lang w:eastAsia="pl-PL"/>
        </w:rPr>
        <w:t>W sprawach nieuregulowanych w umowie stosuje się przepisy Kodeksu cywilnego oraz ustawy Prawo zamówień publicznych.</w:t>
      </w:r>
    </w:p>
    <w:p w:rsidR="0007508A" w:rsidRPr="00844093" w:rsidRDefault="0007508A" w:rsidP="0084409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Umowa została sporządzona w dwóch jednobrzmiących egzemplarzach, przeznaczonych po</w:t>
      </w:r>
      <w:r w:rsidR="008024B3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44093">
        <w:rPr>
          <w:rFonts w:ascii="Arial" w:hAnsi="Arial" w:cs="Arial"/>
          <w:sz w:val="20"/>
          <w:szCs w:val="20"/>
          <w:lang w:eastAsia="pl-PL"/>
        </w:rPr>
        <w:t xml:space="preserve">jednym dla każdej ze stron. </w:t>
      </w:r>
    </w:p>
    <w:p w:rsidR="0007508A" w:rsidRPr="00844093" w:rsidRDefault="0007508A" w:rsidP="00844093">
      <w:pPr>
        <w:numPr>
          <w:ilvl w:val="0"/>
          <w:numId w:val="19"/>
        </w:numPr>
        <w:tabs>
          <w:tab w:val="left" w:pos="-142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Załącznikami do umowy są:</w:t>
      </w:r>
    </w:p>
    <w:p w:rsidR="0007508A" w:rsidRPr="00844093" w:rsidRDefault="0007508A" w:rsidP="0084409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spacing w:line="276" w:lineRule="auto"/>
        <w:ind w:hanging="766"/>
        <w:jc w:val="both"/>
        <w:rPr>
          <w:rFonts w:ascii="Arial" w:hAnsi="Arial" w:cs="Arial"/>
          <w:sz w:val="20"/>
          <w:szCs w:val="20"/>
          <w:lang w:eastAsia="pl-PL"/>
        </w:rPr>
      </w:pPr>
      <w:r w:rsidRPr="00844093">
        <w:rPr>
          <w:rFonts w:ascii="Arial" w:hAnsi="Arial" w:cs="Arial"/>
          <w:sz w:val="20"/>
          <w:szCs w:val="20"/>
          <w:lang w:eastAsia="pl-PL"/>
        </w:rPr>
        <w:t>załączn</w:t>
      </w:r>
      <w:r w:rsidR="006F26EB" w:rsidRPr="00844093">
        <w:rPr>
          <w:rFonts w:ascii="Arial" w:hAnsi="Arial" w:cs="Arial"/>
          <w:sz w:val="20"/>
          <w:szCs w:val="20"/>
          <w:lang w:eastAsia="pl-PL"/>
        </w:rPr>
        <w:t>ik nr 1 – F</w:t>
      </w:r>
      <w:r w:rsidR="00754DE3" w:rsidRPr="00844093">
        <w:rPr>
          <w:rFonts w:ascii="Arial" w:hAnsi="Arial" w:cs="Arial"/>
          <w:sz w:val="20"/>
          <w:szCs w:val="20"/>
          <w:lang w:eastAsia="pl-PL"/>
        </w:rPr>
        <w:t>ormularz ofertowy – O</w:t>
      </w:r>
      <w:r w:rsidRPr="00844093">
        <w:rPr>
          <w:rFonts w:ascii="Arial" w:hAnsi="Arial" w:cs="Arial"/>
          <w:sz w:val="20"/>
          <w:szCs w:val="20"/>
          <w:lang w:eastAsia="pl-PL"/>
        </w:rPr>
        <w:t>fer</w:t>
      </w:r>
      <w:r w:rsidR="001127C7" w:rsidRPr="00844093">
        <w:rPr>
          <w:rFonts w:ascii="Arial" w:hAnsi="Arial" w:cs="Arial"/>
          <w:sz w:val="20"/>
          <w:szCs w:val="20"/>
          <w:lang w:eastAsia="pl-PL"/>
        </w:rPr>
        <w:t>ta Wykonawcy z dnia ……………2016r.</w:t>
      </w:r>
      <w:r w:rsidR="006140A1" w:rsidRPr="00844093">
        <w:rPr>
          <w:rFonts w:ascii="Arial" w:hAnsi="Arial" w:cs="Arial"/>
          <w:sz w:val="20"/>
          <w:szCs w:val="20"/>
          <w:lang w:eastAsia="pl-PL"/>
        </w:rPr>
        <w:t>,</w:t>
      </w:r>
    </w:p>
    <w:p w:rsidR="006140A1" w:rsidRPr="00844093" w:rsidRDefault="00DD48EF" w:rsidP="0084409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spacing w:line="276" w:lineRule="auto"/>
        <w:ind w:hanging="76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2 (</w:t>
      </w:r>
      <w:r w:rsidR="006140A1" w:rsidRPr="00844093">
        <w:rPr>
          <w:rFonts w:ascii="Arial" w:hAnsi="Arial" w:cs="Arial"/>
          <w:sz w:val="20"/>
          <w:szCs w:val="20"/>
          <w:lang w:eastAsia="pl-PL"/>
        </w:rPr>
        <w:t xml:space="preserve">załącznik nr 1a do </w:t>
      </w:r>
      <w:r w:rsidR="00E750FE" w:rsidRPr="00844093">
        <w:rPr>
          <w:rFonts w:ascii="Arial" w:hAnsi="Arial" w:cs="Arial"/>
          <w:sz w:val="20"/>
          <w:szCs w:val="20"/>
          <w:lang w:eastAsia="pl-PL"/>
        </w:rPr>
        <w:t>cz</w:t>
      </w:r>
      <w:r w:rsidR="00584959" w:rsidRPr="00844093">
        <w:rPr>
          <w:rFonts w:ascii="Arial" w:hAnsi="Arial" w:cs="Arial"/>
          <w:sz w:val="20"/>
          <w:szCs w:val="20"/>
          <w:lang w:eastAsia="pl-PL"/>
        </w:rPr>
        <w:t>ęści ……</w:t>
      </w:r>
      <w:r>
        <w:rPr>
          <w:rFonts w:ascii="Arial" w:hAnsi="Arial" w:cs="Arial"/>
          <w:sz w:val="20"/>
          <w:szCs w:val="20"/>
          <w:lang w:eastAsia="pl-PL"/>
        </w:rPr>
        <w:t>)</w:t>
      </w:r>
      <w:r w:rsidR="00584959" w:rsidRPr="0084409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140A1" w:rsidRPr="00844093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3D693C" w:rsidRPr="00844093">
        <w:rPr>
          <w:rFonts w:ascii="Arial" w:hAnsi="Arial" w:cs="Arial"/>
          <w:sz w:val="20"/>
          <w:szCs w:val="20"/>
          <w:lang w:eastAsia="pl-PL"/>
        </w:rPr>
        <w:t>F</w:t>
      </w:r>
      <w:r w:rsidR="006140A1" w:rsidRPr="00844093">
        <w:rPr>
          <w:rFonts w:ascii="Arial" w:hAnsi="Arial" w:cs="Arial"/>
          <w:sz w:val="20"/>
          <w:szCs w:val="20"/>
          <w:lang w:eastAsia="pl-PL"/>
        </w:rPr>
        <w:t>ormularz przedmiotow</w:t>
      </w:r>
      <w:r>
        <w:rPr>
          <w:rFonts w:ascii="Arial" w:hAnsi="Arial" w:cs="Arial"/>
          <w:sz w:val="20"/>
          <w:szCs w:val="20"/>
          <w:lang w:eastAsia="pl-PL"/>
        </w:rPr>
        <w:t>o-cenowy.</w:t>
      </w:r>
    </w:p>
    <w:p w:rsidR="00EA5B38" w:rsidRPr="00844093" w:rsidRDefault="00EA5B38" w:rsidP="00844093">
      <w:pPr>
        <w:tabs>
          <w:tab w:val="left" w:pos="-142"/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3D6481" w:rsidRPr="00844093" w:rsidRDefault="003D6481" w:rsidP="00844093">
      <w:pPr>
        <w:spacing w:before="220" w:line="276" w:lineRule="auto"/>
        <w:jc w:val="center"/>
        <w:rPr>
          <w:rFonts w:ascii="Arial" w:hAnsi="Arial" w:cs="Arial"/>
          <w:sz w:val="20"/>
          <w:szCs w:val="20"/>
        </w:rPr>
      </w:pPr>
    </w:p>
    <w:p w:rsidR="005664FD" w:rsidRPr="00844093" w:rsidRDefault="00850685" w:rsidP="00844093">
      <w:pPr>
        <w:spacing w:before="220" w:line="276" w:lineRule="auto"/>
        <w:jc w:val="center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…</w:t>
      </w:r>
      <w:r w:rsidR="005664FD" w:rsidRPr="00844093">
        <w:rPr>
          <w:rFonts w:ascii="Arial" w:hAnsi="Arial" w:cs="Arial"/>
          <w:sz w:val="20"/>
          <w:szCs w:val="20"/>
        </w:rPr>
        <w:t>…………………………………….</w:t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F2403" w:rsidRPr="00844093">
        <w:rPr>
          <w:rFonts w:ascii="Arial" w:hAnsi="Arial" w:cs="Arial"/>
          <w:sz w:val="20"/>
          <w:szCs w:val="20"/>
        </w:rPr>
        <w:t>……………………………</w:t>
      </w:r>
      <w:r w:rsidR="005664FD" w:rsidRPr="00844093">
        <w:rPr>
          <w:rFonts w:ascii="Arial" w:hAnsi="Arial" w:cs="Arial"/>
          <w:sz w:val="20"/>
          <w:szCs w:val="20"/>
        </w:rPr>
        <w:t>…</w:t>
      </w:r>
    </w:p>
    <w:p w:rsidR="00EA5B38" w:rsidRPr="00844093" w:rsidRDefault="005664FD" w:rsidP="0084409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44093">
        <w:rPr>
          <w:rFonts w:ascii="Arial" w:hAnsi="Arial" w:cs="Arial"/>
          <w:sz w:val="20"/>
          <w:szCs w:val="20"/>
        </w:rPr>
        <w:t>ZAMAWIAJĄCY</w:t>
      </w:r>
      <w:r w:rsidR="00475450" w:rsidRPr="00844093">
        <w:rPr>
          <w:rFonts w:ascii="Arial" w:hAnsi="Arial" w:cs="Arial"/>
          <w:sz w:val="20"/>
          <w:szCs w:val="20"/>
        </w:rPr>
        <w:t xml:space="preserve"> </w:t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475450" w:rsidRPr="00844093">
        <w:rPr>
          <w:rFonts w:ascii="Arial" w:hAnsi="Arial" w:cs="Arial"/>
          <w:sz w:val="20"/>
          <w:szCs w:val="20"/>
        </w:rPr>
        <w:tab/>
      </w:r>
      <w:r w:rsidR="006F26EB" w:rsidRPr="00844093">
        <w:rPr>
          <w:rFonts w:ascii="Arial" w:hAnsi="Arial" w:cs="Arial"/>
          <w:sz w:val="20"/>
          <w:szCs w:val="20"/>
        </w:rPr>
        <w:t>WYKONAWCA</w:t>
      </w:r>
    </w:p>
    <w:p w:rsidR="003D6481" w:rsidRPr="004F2403" w:rsidRDefault="003D6481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6F3CBF" w:rsidP="006F3CBF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373C07" w:rsidRPr="00475450" w:rsidSect="00F83D01">
      <w:headerReference w:type="default" r:id="rId12"/>
      <w:footerReference w:type="even" r:id="rId13"/>
      <w:footerReference w:type="default" r:id="rId14"/>
      <w:pgSz w:w="11905" w:h="16837"/>
      <w:pgMar w:top="749" w:right="1417" w:bottom="709" w:left="1417" w:header="284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71" w:rsidRDefault="00C41371">
      <w:r>
        <w:separator/>
      </w:r>
    </w:p>
  </w:endnote>
  <w:endnote w:type="continuationSeparator" w:id="0">
    <w:p w:rsidR="00C41371" w:rsidRDefault="00C4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71" w:rsidRDefault="00C41371" w:rsidP="0077382C">
    <w:pPr>
      <w:pStyle w:val="Stopka"/>
      <w:ind w:left="426" w:right="423"/>
    </w:pPr>
  </w:p>
  <w:p w:rsidR="00C41371" w:rsidRDefault="00C41371" w:rsidP="0077382C">
    <w:pPr>
      <w:ind w:left="426" w:right="423"/>
    </w:pPr>
  </w:p>
  <w:p w:rsidR="00C41371" w:rsidRDefault="00C41371" w:rsidP="0077382C">
    <w:pPr>
      <w:ind w:left="426" w:right="423"/>
    </w:pPr>
  </w:p>
  <w:p w:rsidR="00C41371" w:rsidRDefault="00C41371" w:rsidP="0077382C">
    <w:pPr>
      <w:ind w:left="426" w:right="423"/>
    </w:pPr>
  </w:p>
  <w:p w:rsidR="00C41371" w:rsidRDefault="00C41371" w:rsidP="0077382C">
    <w:pPr>
      <w:ind w:left="426" w:right="423"/>
    </w:pPr>
  </w:p>
  <w:p w:rsidR="00C41371" w:rsidRDefault="00C41371" w:rsidP="0077382C">
    <w:pPr>
      <w:ind w:left="426" w:right="423"/>
    </w:pPr>
  </w:p>
  <w:p w:rsidR="00C41371" w:rsidRDefault="00C41371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71" w:rsidRPr="00B2275F" w:rsidRDefault="00C41371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C41371" w:rsidRPr="006F26EB" w:rsidRDefault="00C41371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Cambria" w:eastAsia="Calibri" w:hAnsi="Cambria" w:cs="Arial"/>
        <w:i/>
        <w:sz w:val="18"/>
        <w:szCs w:val="16"/>
        <w:lang w:eastAsia="en-US"/>
      </w:rPr>
    </w:pP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A11C8B">
      <w:rPr>
        <w:rFonts w:ascii="Cambria" w:hAnsi="Cambria" w:cs="Arial"/>
        <w:noProof/>
        <w:sz w:val="18"/>
        <w:szCs w:val="18"/>
        <w:lang w:eastAsia="pl-PL"/>
      </w:rPr>
      <w:t>4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71" w:rsidRDefault="00C41371">
      <w:r>
        <w:separator/>
      </w:r>
    </w:p>
  </w:footnote>
  <w:footnote w:type="continuationSeparator" w:id="0">
    <w:p w:rsidR="00C41371" w:rsidRDefault="00C4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71" w:rsidRPr="00844093" w:rsidRDefault="00C41371" w:rsidP="007D2879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285" w:hanging="284"/>
      <w:jc w:val="center"/>
      <w:rPr>
        <w:rFonts w:ascii="Arial" w:hAnsi="Arial" w:cs="Arial"/>
        <w:i/>
        <w:sz w:val="18"/>
        <w:szCs w:val="18"/>
        <w:lang w:eastAsia="pl-PL"/>
      </w:rPr>
    </w:pPr>
    <w:r w:rsidRPr="00844093">
      <w:rPr>
        <w:rFonts w:ascii="Arial" w:hAnsi="Arial" w:cs="Arial"/>
        <w:b/>
        <w:i/>
        <w:sz w:val="18"/>
        <w:szCs w:val="18"/>
        <w:lang w:eastAsia="pl-PL"/>
      </w:rPr>
      <w:t xml:space="preserve">Załącznik nr 4b do części II, III, IV </w:t>
    </w:r>
    <w:r w:rsidRPr="00844093">
      <w:rPr>
        <w:rFonts w:ascii="Arial" w:hAnsi="Arial" w:cs="Arial"/>
        <w:i/>
        <w:sz w:val="18"/>
        <w:szCs w:val="18"/>
        <w:lang w:eastAsia="pl-PL"/>
      </w:rPr>
      <w:t>do Specyfikacji Istotnych Warunków Zamówienia</w:t>
    </w:r>
    <w:r w:rsidRPr="00844093">
      <w:rPr>
        <w:rFonts w:ascii="Arial" w:hAnsi="Arial" w:cs="Arial"/>
        <w:b/>
        <w:i/>
        <w:sz w:val="18"/>
        <w:szCs w:val="18"/>
        <w:lang w:eastAsia="pl-PL"/>
      </w:rPr>
      <w:t xml:space="preserve"> </w:t>
    </w:r>
    <w:r w:rsidRPr="00844093">
      <w:rPr>
        <w:rFonts w:ascii="Arial" w:hAnsi="Arial" w:cs="Arial"/>
        <w:i/>
        <w:sz w:val="18"/>
        <w:szCs w:val="18"/>
        <w:lang w:eastAsia="pl-PL"/>
      </w:rPr>
      <w:t xml:space="preserve">- </w:t>
    </w:r>
    <w:r w:rsidRPr="00844093">
      <w:rPr>
        <w:rFonts w:ascii="Arial" w:hAnsi="Arial" w:cs="Arial"/>
        <w:i/>
        <w:sz w:val="18"/>
        <w:szCs w:val="18"/>
        <w:lang w:eastAsia="pl-PL"/>
      </w:rPr>
      <w:br/>
      <w:t>postępowanie nr A120-211-191/16/MB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5913A16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0D0114"/>
    <w:multiLevelType w:val="hybridMultilevel"/>
    <w:tmpl w:val="C4C2CDA0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8DC3B50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5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364E4"/>
    <w:multiLevelType w:val="hybridMultilevel"/>
    <w:tmpl w:val="CC28CE0C"/>
    <w:lvl w:ilvl="0" w:tplc="41C82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9"/>
  </w:num>
  <w:num w:numId="3">
    <w:abstractNumId w:val="40"/>
  </w:num>
  <w:num w:numId="4">
    <w:abstractNumId w:val="41"/>
  </w:num>
  <w:num w:numId="5">
    <w:abstractNumId w:val="22"/>
  </w:num>
  <w:num w:numId="6">
    <w:abstractNumId w:val="49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42"/>
  </w:num>
  <w:num w:numId="11">
    <w:abstractNumId w:val="37"/>
  </w:num>
  <w:num w:numId="12">
    <w:abstractNumId w:val="47"/>
  </w:num>
  <w:num w:numId="13">
    <w:abstractNumId w:val="27"/>
  </w:num>
  <w:num w:numId="14">
    <w:abstractNumId w:val="23"/>
  </w:num>
  <w:num w:numId="15">
    <w:abstractNumId w:val="51"/>
  </w:num>
  <w:num w:numId="16">
    <w:abstractNumId w:val="50"/>
  </w:num>
  <w:num w:numId="17">
    <w:abstractNumId w:val="32"/>
  </w:num>
  <w:num w:numId="18">
    <w:abstractNumId w:val="34"/>
  </w:num>
  <w:num w:numId="19">
    <w:abstractNumId w:val="15"/>
  </w:num>
  <w:num w:numId="20">
    <w:abstractNumId w:val="28"/>
  </w:num>
  <w:num w:numId="21">
    <w:abstractNumId w:val="3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1"/>
  </w:num>
  <w:num w:numId="25">
    <w:abstractNumId w:val="21"/>
  </w:num>
  <w:num w:numId="26">
    <w:abstractNumId w:val="12"/>
  </w:num>
  <w:num w:numId="27">
    <w:abstractNumId w:val="38"/>
  </w:num>
  <w:num w:numId="28">
    <w:abstractNumId w:val="8"/>
  </w:num>
  <w:num w:numId="29">
    <w:abstractNumId w:val="25"/>
  </w:num>
  <w:num w:numId="30">
    <w:abstractNumId w:val="45"/>
  </w:num>
  <w:num w:numId="31">
    <w:abstractNumId w:val="17"/>
  </w:num>
  <w:num w:numId="32">
    <w:abstractNumId w:val="10"/>
  </w:num>
  <w:num w:numId="33">
    <w:abstractNumId w:val="9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4"/>
  </w:num>
  <w:num w:numId="40">
    <w:abstractNumId w:val="16"/>
  </w:num>
  <w:num w:numId="41">
    <w:abstractNumId w:val="44"/>
  </w:num>
  <w:num w:numId="42">
    <w:abstractNumId w:val="30"/>
  </w:num>
  <w:num w:numId="43">
    <w:abstractNumId w:val="46"/>
  </w:num>
  <w:num w:numId="44">
    <w:abstractNumId w:val="1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57939"/>
    <w:rsid w:val="0006042F"/>
    <w:rsid w:val="00063BF4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65A4"/>
    <w:rsid w:val="00086711"/>
    <w:rsid w:val="00086ED3"/>
    <w:rsid w:val="00087F37"/>
    <w:rsid w:val="00094501"/>
    <w:rsid w:val="00096ACF"/>
    <w:rsid w:val="000A306D"/>
    <w:rsid w:val="000A397F"/>
    <w:rsid w:val="000A57A0"/>
    <w:rsid w:val="000A5E36"/>
    <w:rsid w:val="000B0512"/>
    <w:rsid w:val="000B07B7"/>
    <w:rsid w:val="000B5D2B"/>
    <w:rsid w:val="000C02C4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7A2C"/>
    <w:rsid w:val="00130ABC"/>
    <w:rsid w:val="00131D40"/>
    <w:rsid w:val="00133633"/>
    <w:rsid w:val="00133DCE"/>
    <w:rsid w:val="001366E2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0AE5"/>
    <w:rsid w:val="001720F1"/>
    <w:rsid w:val="0017397C"/>
    <w:rsid w:val="00176266"/>
    <w:rsid w:val="00177E04"/>
    <w:rsid w:val="001843AD"/>
    <w:rsid w:val="001931F0"/>
    <w:rsid w:val="001940C3"/>
    <w:rsid w:val="001951B1"/>
    <w:rsid w:val="00197469"/>
    <w:rsid w:val="001A2B4A"/>
    <w:rsid w:val="001A484E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1DB5"/>
    <w:rsid w:val="001F34B6"/>
    <w:rsid w:val="001F5199"/>
    <w:rsid w:val="001F571F"/>
    <w:rsid w:val="001F7035"/>
    <w:rsid w:val="00206594"/>
    <w:rsid w:val="0020688A"/>
    <w:rsid w:val="00206F93"/>
    <w:rsid w:val="00216CA7"/>
    <w:rsid w:val="00221437"/>
    <w:rsid w:val="00221C9B"/>
    <w:rsid w:val="00223B07"/>
    <w:rsid w:val="002261BF"/>
    <w:rsid w:val="00237C9F"/>
    <w:rsid w:val="00242CF7"/>
    <w:rsid w:val="002443EF"/>
    <w:rsid w:val="002446B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E55"/>
    <w:rsid w:val="002A33E0"/>
    <w:rsid w:val="002A3B58"/>
    <w:rsid w:val="002A3C50"/>
    <w:rsid w:val="002A64F5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3E26"/>
    <w:rsid w:val="002E5F03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6A4A"/>
    <w:rsid w:val="00340D40"/>
    <w:rsid w:val="00342F22"/>
    <w:rsid w:val="00343370"/>
    <w:rsid w:val="00347B24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32DD"/>
    <w:rsid w:val="00386AD7"/>
    <w:rsid w:val="00391C11"/>
    <w:rsid w:val="00393AF7"/>
    <w:rsid w:val="00394141"/>
    <w:rsid w:val="00397408"/>
    <w:rsid w:val="00397E15"/>
    <w:rsid w:val="003A00E5"/>
    <w:rsid w:val="003A0747"/>
    <w:rsid w:val="003A5D22"/>
    <w:rsid w:val="003B6AC0"/>
    <w:rsid w:val="003C0AD9"/>
    <w:rsid w:val="003C57E3"/>
    <w:rsid w:val="003D3873"/>
    <w:rsid w:val="003D3FAD"/>
    <w:rsid w:val="003D42E0"/>
    <w:rsid w:val="003D4EAD"/>
    <w:rsid w:val="003D6481"/>
    <w:rsid w:val="003D6599"/>
    <w:rsid w:val="003D65E9"/>
    <w:rsid w:val="003D693C"/>
    <w:rsid w:val="003D7E2B"/>
    <w:rsid w:val="003E169B"/>
    <w:rsid w:val="003E17DC"/>
    <w:rsid w:val="003E1FA5"/>
    <w:rsid w:val="003E2020"/>
    <w:rsid w:val="003E31A4"/>
    <w:rsid w:val="003E335C"/>
    <w:rsid w:val="003E4C03"/>
    <w:rsid w:val="003E4D67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268E"/>
    <w:rsid w:val="004052EE"/>
    <w:rsid w:val="00405B23"/>
    <w:rsid w:val="004068F9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4DB3"/>
    <w:rsid w:val="00465C93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2EB6"/>
    <w:rsid w:val="004A4FA7"/>
    <w:rsid w:val="004A74C4"/>
    <w:rsid w:val="004A7B26"/>
    <w:rsid w:val="004B2B78"/>
    <w:rsid w:val="004B351E"/>
    <w:rsid w:val="004B514E"/>
    <w:rsid w:val="004B5BD2"/>
    <w:rsid w:val="004B7890"/>
    <w:rsid w:val="004C59A8"/>
    <w:rsid w:val="004D202D"/>
    <w:rsid w:val="004D241E"/>
    <w:rsid w:val="004D4B4C"/>
    <w:rsid w:val="004D4EFF"/>
    <w:rsid w:val="004D6995"/>
    <w:rsid w:val="004E0FCF"/>
    <w:rsid w:val="004E38D9"/>
    <w:rsid w:val="004E3A64"/>
    <w:rsid w:val="004E3C50"/>
    <w:rsid w:val="004E3CD7"/>
    <w:rsid w:val="004F2403"/>
    <w:rsid w:val="004F523D"/>
    <w:rsid w:val="004F55E8"/>
    <w:rsid w:val="004F5F9A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64DF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84959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6939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140A1"/>
    <w:rsid w:val="006166DC"/>
    <w:rsid w:val="0062042A"/>
    <w:rsid w:val="00621511"/>
    <w:rsid w:val="00621699"/>
    <w:rsid w:val="0062417C"/>
    <w:rsid w:val="00625284"/>
    <w:rsid w:val="0062712E"/>
    <w:rsid w:val="0063280E"/>
    <w:rsid w:val="006340A6"/>
    <w:rsid w:val="00636A97"/>
    <w:rsid w:val="00637E9D"/>
    <w:rsid w:val="00637EEB"/>
    <w:rsid w:val="00637F4D"/>
    <w:rsid w:val="00645390"/>
    <w:rsid w:val="00645EB4"/>
    <w:rsid w:val="0064678E"/>
    <w:rsid w:val="00650E55"/>
    <w:rsid w:val="00655217"/>
    <w:rsid w:val="006579B4"/>
    <w:rsid w:val="00660A89"/>
    <w:rsid w:val="00662F82"/>
    <w:rsid w:val="0066784F"/>
    <w:rsid w:val="00670F8C"/>
    <w:rsid w:val="00672234"/>
    <w:rsid w:val="0067260C"/>
    <w:rsid w:val="00673F36"/>
    <w:rsid w:val="00677AC2"/>
    <w:rsid w:val="0068070F"/>
    <w:rsid w:val="00683E79"/>
    <w:rsid w:val="00684A02"/>
    <w:rsid w:val="00685654"/>
    <w:rsid w:val="00686144"/>
    <w:rsid w:val="00686658"/>
    <w:rsid w:val="00687F1B"/>
    <w:rsid w:val="006909F0"/>
    <w:rsid w:val="006A1DB6"/>
    <w:rsid w:val="006A6F22"/>
    <w:rsid w:val="006B1D87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1BB"/>
    <w:rsid w:val="006F231B"/>
    <w:rsid w:val="006F26EB"/>
    <w:rsid w:val="006F3000"/>
    <w:rsid w:val="006F3CBF"/>
    <w:rsid w:val="006F4301"/>
    <w:rsid w:val="006F44E3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3A08"/>
    <w:rsid w:val="007469BC"/>
    <w:rsid w:val="007502E1"/>
    <w:rsid w:val="00752C8E"/>
    <w:rsid w:val="007537B5"/>
    <w:rsid w:val="00753A5B"/>
    <w:rsid w:val="00753F65"/>
    <w:rsid w:val="00754DE3"/>
    <w:rsid w:val="00757382"/>
    <w:rsid w:val="0075743B"/>
    <w:rsid w:val="00762236"/>
    <w:rsid w:val="0076673F"/>
    <w:rsid w:val="00772D1A"/>
    <w:rsid w:val="0077382C"/>
    <w:rsid w:val="00775B41"/>
    <w:rsid w:val="0078148F"/>
    <w:rsid w:val="00784FFA"/>
    <w:rsid w:val="00786095"/>
    <w:rsid w:val="00786C83"/>
    <w:rsid w:val="00787B81"/>
    <w:rsid w:val="00787CDD"/>
    <w:rsid w:val="00787D7B"/>
    <w:rsid w:val="007A00C7"/>
    <w:rsid w:val="007A3C8F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2879"/>
    <w:rsid w:val="007D47E6"/>
    <w:rsid w:val="007D4E7E"/>
    <w:rsid w:val="007E0427"/>
    <w:rsid w:val="007E1463"/>
    <w:rsid w:val="007E2AD8"/>
    <w:rsid w:val="007E3889"/>
    <w:rsid w:val="007E5DA4"/>
    <w:rsid w:val="007F443A"/>
    <w:rsid w:val="007F4BED"/>
    <w:rsid w:val="007F5F7B"/>
    <w:rsid w:val="007F75D4"/>
    <w:rsid w:val="008000D6"/>
    <w:rsid w:val="008007D2"/>
    <w:rsid w:val="00800A15"/>
    <w:rsid w:val="00800D76"/>
    <w:rsid w:val="008010D6"/>
    <w:rsid w:val="008024B3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093"/>
    <w:rsid w:val="00844A96"/>
    <w:rsid w:val="00844AE5"/>
    <w:rsid w:val="008459CE"/>
    <w:rsid w:val="00847E77"/>
    <w:rsid w:val="00850685"/>
    <w:rsid w:val="00851775"/>
    <w:rsid w:val="008518FF"/>
    <w:rsid w:val="0085299B"/>
    <w:rsid w:val="00854434"/>
    <w:rsid w:val="008566DD"/>
    <w:rsid w:val="00860829"/>
    <w:rsid w:val="00861648"/>
    <w:rsid w:val="0086331F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1751"/>
    <w:rsid w:val="008B5ECD"/>
    <w:rsid w:val="008C0343"/>
    <w:rsid w:val="008C1981"/>
    <w:rsid w:val="008C2500"/>
    <w:rsid w:val="008C5A2C"/>
    <w:rsid w:val="008D414E"/>
    <w:rsid w:val="008E0071"/>
    <w:rsid w:val="008E01A4"/>
    <w:rsid w:val="008E29A6"/>
    <w:rsid w:val="008E33C1"/>
    <w:rsid w:val="008E4834"/>
    <w:rsid w:val="008E5724"/>
    <w:rsid w:val="008E775D"/>
    <w:rsid w:val="008F016A"/>
    <w:rsid w:val="008F0492"/>
    <w:rsid w:val="008F0C26"/>
    <w:rsid w:val="008F6CAF"/>
    <w:rsid w:val="008F6F71"/>
    <w:rsid w:val="00903276"/>
    <w:rsid w:val="00905AF9"/>
    <w:rsid w:val="00905C99"/>
    <w:rsid w:val="00910752"/>
    <w:rsid w:val="009145AF"/>
    <w:rsid w:val="00915E4E"/>
    <w:rsid w:val="009160F0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43D"/>
    <w:rsid w:val="009746A2"/>
    <w:rsid w:val="009774C8"/>
    <w:rsid w:val="0099036C"/>
    <w:rsid w:val="00993917"/>
    <w:rsid w:val="00993EAF"/>
    <w:rsid w:val="009A1FCE"/>
    <w:rsid w:val="009A5C3D"/>
    <w:rsid w:val="009B169E"/>
    <w:rsid w:val="009B3510"/>
    <w:rsid w:val="009B459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9CC"/>
    <w:rsid w:val="00A01864"/>
    <w:rsid w:val="00A04803"/>
    <w:rsid w:val="00A05395"/>
    <w:rsid w:val="00A10B89"/>
    <w:rsid w:val="00A11977"/>
    <w:rsid w:val="00A11C8B"/>
    <w:rsid w:val="00A12B6F"/>
    <w:rsid w:val="00A14579"/>
    <w:rsid w:val="00A15805"/>
    <w:rsid w:val="00A30175"/>
    <w:rsid w:val="00A32BAA"/>
    <w:rsid w:val="00A330AD"/>
    <w:rsid w:val="00A33697"/>
    <w:rsid w:val="00A36DEF"/>
    <w:rsid w:val="00A44FFE"/>
    <w:rsid w:val="00A4541E"/>
    <w:rsid w:val="00A51565"/>
    <w:rsid w:val="00A52EF4"/>
    <w:rsid w:val="00A5504C"/>
    <w:rsid w:val="00A559BA"/>
    <w:rsid w:val="00A5704F"/>
    <w:rsid w:val="00A571FC"/>
    <w:rsid w:val="00A621C3"/>
    <w:rsid w:val="00A64F25"/>
    <w:rsid w:val="00A775CD"/>
    <w:rsid w:val="00A77943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50F5"/>
    <w:rsid w:val="00AA76D8"/>
    <w:rsid w:val="00AB039D"/>
    <w:rsid w:val="00AB0F27"/>
    <w:rsid w:val="00AB1FA9"/>
    <w:rsid w:val="00AB5DC2"/>
    <w:rsid w:val="00AB7C29"/>
    <w:rsid w:val="00AB7CED"/>
    <w:rsid w:val="00AC0E65"/>
    <w:rsid w:val="00AC16D3"/>
    <w:rsid w:val="00AC42FC"/>
    <w:rsid w:val="00AC5F77"/>
    <w:rsid w:val="00AE537E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869DC"/>
    <w:rsid w:val="00B9161E"/>
    <w:rsid w:val="00B93029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3A60"/>
    <w:rsid w:val="00BF5C49"/>
    <w:rsid w:val="00BF639B"/>
    <w:rsid w:val="00C005FC"/>
    <w:rsid w:val="00C04020"/>
    <w:rsid w:val="00C04714"/>
    <w:rsid w:val="00C04CEA"/>
    <w:rsid w:val="00C05151"/>
    <w:rsid w:val="00C05EAD"/>
    <w:rsid w:val="00C1000A"/>
    <w:rsid w:val="00C16074"/>
    <w:rsid w:val="00C17AE2"/>
    <w:rsid w:val="00C21A9F"/>
    <w:rsid w:val="00C22290"/>
    <w:rsid w:val="00C25E26"/>
    <w:rsid w:val="00C30415"/>
    <w:rsid w:val="00C305C6"/>
    <w:rsid w:val="00C41321"/>
    <w:rsid w:val="00C41371"/>
    <w:rsid w:val="00C45C87"/>
    <w:rsid w:val="00C45E1A"/>
    <w:rsid w:val="00C47628"/>
    <w:rsid w:val="00C543D9"/>
    <w:rsid w:val="00C55194"/>
    <w:rsid w:val="00C55DD5"/>
    <w:rsid w:val="00C62347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1FC6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5D29"/>
    <w:rsid w:val="00CF395E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6A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6408E"/>
    <w:rsid w:val="00D7263B"/>
    <w:rsid w:val="00D762EF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A7BAC"/>
    <w:rsid w:val="00DB0A79"/>
    <w:rsid w:val="00DB16C2"/>
    <w:rsid w:val="00DB66E9"/>
    <w:rsid w:val="00DC153F"/>
    <w:rsid w:val="00DC2601"/>
    <w:rsid w:val="00DC2804"/>
    <w:rsid w:val="00DC5AD8"/>
    <w:rsid w:val="00DC7C98"/>
    <w:rsid w:val="00DD148B"/>
    <w:rsid w:val="00DD4482"/>
    <w:rsid w:val="00DD48EF"/>
    <w:rsid w:val="00DD530C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24EDB"/>
    <w:rsid w:val="00E345B2"/>
    <w:rsid w:val="00E43162"/>
    <w:rsid w:val="00E45DF4"/>
    <w:rsid w:val="00E461E8"/>
    <w:rsid w:val="00E47156"/>
    <w:rsid w:val="00E47E3B"/>
    <w:rsid w:val="00E512F2"/>
    <w:rsid w:val="00E517A6"/>
    <w:rsid w:val="00E51B30"/>
    <w:rsid w:val="00E52BD5"/>
    <w:rsid w:val="00E52CC4"/>
    <w:rsid w:val="00E53659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321E"/>
    <w:rsid w:val="00E73EEC"/>
    <w:rsid w:val="00E74086"/>
    <w:rsid w:val="00E74421"/>
    <w:rsid w:val="00E750FE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B48FB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1028B"/>
    <w:rsid w:val="00F10339"/>
    <w:rsid w:val="00F129C2"/>
    <w:rsid w:val="00F12E15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47E"/>
    <w:rsid w:val="00F4673D"/>
    <w:rsid w:val="00F50E61"/>
    <w:rsid w:val="00F534ED"/>
    <w:rsid w:val="00F55843"/>
    <w:rsid w:val="00F55EF6"/>
    <w:rsid w:val="00F56371"/>
    <w:rsid w:val="00F63FCD"/>
    <w:rsid w:val="00F66E9B"/>
    <w:rsid w:val="00F705B5"/>
    <w:rsid w:val="00F76A96"/>
    <w:rsid w:val="00F778BC"/>
    <w:rsid w:val="00F8370A"/>
    <w:rsid w:val="00F83D01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F00941-3D2A-432D-B07D-61EF2B0DB0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0D60B-3F1D-4498-86CD-5D96805B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581</TotalTime>
  <Pages>6</Pages>
  <Words>2841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Marek Bocian</cp:lastModifiedBy>
  <cp:revision>54</cp:revision>
  <cp:lastPrinted>2016-09-08T05:40:00Z</cp:lastPrinted>
  <dcterms:created xsi:type="dcterms:W3CDTF">2016-09-08T08:03:00Z</dcterms:created>
  <dcterms:modified xsi:type="dcterms:W3CDTF">2016-12-20T07:02:00Z</dcterms:modified>
</cp:coreProperties>
</file>